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DFF9" w14:textId="77777777" w:rsidR="00875AB3" w:rsidRDefault="00224006" w:rsidP="008C62D3">
      <w:pPr>
        <w:pStyle w:val="PlainText"/>
        <w:jc w:val="both"/>
        <w:rPr>
          <w:rFonts w:ascii="Times New Roman" w:hAnsi="Times New Roman"/>
          <w:sz w:val="22"/>
          <w:szCs w:val="22"/>
        </w:rPr>
      </w:pPr>
      <w:r>
        <w:rPr>
          <w:rFonts w:ascii="Times New Roman" w:hAnsi="Times New Roman"/>
          <w:sz w:val="22"/>
          <w:szCs w:val="22"/>
        </w:rPr>
        <w:t xml:space="preserve"> </w:t>
      </w:r>
    </w:p>
    <w:p w14:paraId="64130C67" w14:textId="77777777" w:rsidR="00875AB3" w:rsidRDefault="00875AB3" w:rsidP="008C62D3">
      <w:pPr>
        <w:pStyle w:val="PlainText"/>
        <w:jc w:val="both"/>
        <w:rPr>
          <w:rFonts w:ascii="Times New Roman" w:hAnsi="Times New Roman"/>
          <w:sz w:val="22"/>
          <w:szCs w:val="22"/>
        </w:rPr>
      </w:pPr>
    </w:p>
    <w:p w14:paraId="49CFA70E" w14:textId="77777777" w:rsidR="00875AB3" w:rsidRDefault="00875AB3" w:rsidP="008C62D3">
      <w:pPr>
        <w:pStyle w:val="PlainText"/>
        <w:jc w:val="both"/>
        <w:rPr>
          <w:rFonts w:ascii="Times New Roman" w:hAnsi="Times New Roman"/>
          <w:sz w:val="22"/>
          <w:szCs w:val="22"/>
        </w:rPr>
      </w:pPr>
    </w:p>
    <w:p w14:paraId="3E48A38C" w14:textId="77777777" w:rsidR="00875AB3" w:rsidRDefault="00875AB3" w:rsidP="008C62D3">
      <w:pPr>
        <w:pStyle w:val="PlainText"/>
        <w:jc w:val="both"/>
        <w:rPr>
          <w:rFonts w:ascii="Times New Roman" w:hAnsi="Times New Roman"/>
          <w:sz w:val="22"/>
          <w:szCs w:val="22"/>
        </w:rPr>
      </w:pPr>
    </w:p>
    <w:p w14:paraId="03B6F513" w14:textId="77777777" w:rsidR="00875AB3" w:rsidRDefault="00875AB3" w:rsidP="008C62D3">
      <w:pPr>
        <w:pStyle w:val="PlainText"/>
        <w:jc w:val="both"/>
        <w:rPr>
          <w:rFonts w:ascii="Times New Roman" w:hAnsi="Times New Roman"/>
          <w:sz w:val="22"/>
          <w:szCs w:val="22"/>
        </w:rPr>
      </w:pPr>
    </w:p>
    <w:p w14:paraId="1CE48AC2" w14:textId="77777777" w:rsidR="00875AB3" w:rsidRDefault="00875AB3" w:rsidP="008C62D3">
      <w:pPr>
        <w:pStyle w:val="PlainText"/>
        <w:jc w:val="both"/>
        <w:rPr>
          <w:rFonts w:ascii="Times New Roman" w:hAnsi="Times New Roman"/>
          <w:sz w:val="22"/>
          <w:szCs w:val="22"/>
        </w:rPr>
      </w:pPr>
    </w:p>
    <w:p w14:paraId="06ABF871" w14:textId="77777777" w:rsidR="00875AB3" w:rsidRPr="00632A07" w:rsidRDefault="00875AB3" w:rsidP="00875AB3">
      <w:pPr>
        <w:jc w:val="both"/>
        <w:rPr>
          <w:sz w:val="20"/>
          <w:szCs w:val="20"/>
        </w:rPr>
      </w:pPr>
    </w:p>
    <w:p w14:paraId="0E66B0DD" w14:textId="77777777" w:rsidR="00875AB3" w:rsidRDefault="00875AB3" w:rsidP="00875AB3">
      <w:pPr>
        <w:jc w:val="both"/>
        <w:rPr>
          <w:b/>
          <w:sz w:val="28"/>
          <w:szCs w:val="28"/>
        </w:rPr>
      </w:pPr>
    </w:p>
    <w:p w14:paraId="149BCF67" w14:textId="77777777" w:rsidR="00875AB3" w:rsidRDefault="00875AB3" w:rsidP="00875AB3">
      <w:pPr>
        <w:jc w:val="both"/>
        <w:rPr>
          <w:b/>
          <w:sz w:val="28"/>
          <w:szCs w:val="28"/>
        </w:rPr>
      </w:pPr>
    </w:p>
    <w:p w14:paraId="38704FFA" w14:textId="77777777" w:rsidR="00875AB3" w:rsidRDefault="00875AB3" w:rsidP="00875AB3">
      <w:pPr>
        <w:jc w:val="both"/>
        <w:rPr>
          <w:b/>
          <w:sz w:val="28"/>
          <w:szCs w:val="28"/>
        </w:rPr>
      </w:pPr>
    </w:p>
    <w:p w14:paraId="47B8EE14" w14:textId="77777777" w:rsidR="00875AB3" w:rsidRDefault="00875AB3" w:rsidP="00875AB3">
      <w:pPr>
        <w:jc w:val="both"/>
        <w:rPr>
          <w:b/>
          <w:sz w:val="28"/>
          <w:szCs w:val="28"/>
        </w:rPr>
      </w:pPr>
    </w:p>
    <w:p w14:paraId="1C926151" w14:textId="77777777" w:rsidR="00875AB3" w:rsidRDefault="00875AB3" w:rsidP="00875AB3">
      <w:pPr>
        <w:jc w:val="center"/>
        <w:rPr>
          <w:b/>
          <w:sz w:val="40"/>
          <w:szCs w:val="40"/>
        </w:rPr>
      </w:pPr>
    </w:p>
    <w:p w14:paraId="36AC110E" w14:textId="77777777" w:rsidR="00875AB3" w:rsidRDefault="00875AB3" w:rsidP="00875AB3">
      <w:pPr>
        <w:jc w:val="center"/>
        <w:rPr>
          <w:b/>
          <w:sz w:val="40"/>
          <w:szCs w:val="40"/>
        </w:rPr>
      </w:pPr>
    </w:p>
    <w:p w14:paraId="02171B82" w14:textId="77777777" w:rsidR="00875AB3" w:rsidRDefault="00875AB3" w:rsidP="00875AB3">
      <w:pPr>
        <w:jc w:val="center"/>
        <w:rPr>
          <w:b/>
          <w:sz w:val="40"/>
          <w:szCs w:val="40"/>
        </w:rPr>
      </w:pPr>
    </w:p>
    <w:p w14:paraId="4B870066" w14:textId="77777777" w:rsidR="00875AB3" w:rsidRDefault="00875AB3" w:rsidP="00875AB3">
      <w:pPr>
        <w:jc w:val="center"/>
        <w:rPr>
          <w:b/>
          <w:sz w:val="40"/>
          <w:szCs w:val="40"/>
        </w:rPr>
      </w:pPr>
    </w:p>
    <w:p w14:paraId="15272F69" w14:textId="77777777" w:rsidR="00875AB3" w:rsidRPr="00F2089A" w:rsidRDefault="00875AB3" w:rsidP="00875AB3">
      <w:pPr>
        <w:jc w:val="center"/>
        <w:rPr>
          <w:rFonts w:cs="Times New Roman"/>
          <w:b/>
          <w:sz w:val="28"/>
          <w:szCs w:val="28"/>
        </w:rPr>
      </w:pPr>
      <w:r w:rsidRPr="00F2089A">
        <w:rPr>
          <w:rFonts w:cs="Times New Roman"/>
          <w:b/>
          <w:sz w:val="28"/>
          <w:szCs w:val="28"/>
        </w:rPr>
        <w:t>FORMULARE</w:t>
      </w:r>
    </w:p>
    <w:p w14:paraId="1B529E45" w14:textId="77777777" w:rsidR="00875AB3" w:rsidRPr="00875AB3" w:rsidRDefault="00875AB3" w:rsidP="00875AB3">
      <w:pPr>
        <w:jc w:val="center"/>
        <w:rPr>
          <w:rFonts w:cs="Times New Roman"/>
          <w:b/>
          <w:sz w:val="28"/>
          <w:szCs w:val="28"/>
        </w:rPr>
      </w:pPr>
    </w:p>
    <w:p w14:paraId="4B8E8FB6" w14:textId="77777777" w:rsidR="00875AB3" w:rsidRPr="00875AB3" w:rsidRDefault="00875AB3" w:rsidP="00875AB3">
      <w:pPr>
        <w:jc w:val="both"/>
        <w:rPr>
          <w:rFonts w:cs="Times New Roman"/>
          <w:b/>
          <w:sz w:val="28"/>
          <w:szCs w:val="28"/>
        </w:rPr>
      </w:pPr>
    </w:p>
    <w:p w14:paraId="372C205F" w14:textId="77777777" w:rsidR="00875AB3" w:rsidRPr="00875AB3" w:rsidRDefault="00875AB3" w:rsidP="00875AB3">
      <w:pPr>
        <w:jc w:val="both"/>
        <w:rPr>
          <w:rFonts w:cs="Times New Roman"/>
          <w:b/>
          <w:sz w:val="28"/>
          <w:szCs w:val="28"/>
        </w:rPr>
      </w:pPr>
    </w:p>
    <w:p w14:paraId="32E29B87" w14:textId="77777777" w:rsidR="00875AB3" w:rsidRPr="00875AB3" w:rsidRDefault="00875AB3" w:rsidP="00875AB3">
      <w:pPr>
        <w:jc w:val="both"/>
        <w:rPr>
          <w:rFonts w:cs="Times New Roman"/>
          <w:b/>
          <w:sz w:val="28"/>
          <w:szCs w:val="28"/>
        </w:rPr>
      </w:pPr>
    </w:p>
    <w:p w14:paraId="3A755AAB" w14:textId="77777777" w:rsidR="00875AB3" w:rsidRPr="00875AB3" w:rsidRDefault="00875AB3" w:rsidP="00875AB3">
      <w:pPr>
        <w:jc w:val="both"/>
        <w:rPr>
          <w:rFonts w:cs="Times New Roman"/>
          <w:b/>
          <w:sz w:val="28"/>
          <w:szCs w:val="28"/>
        </w:rPr>
      </w:pPr>
    </w:p>
    <w:p w14:paraId="432416AE" w14:textId="77777777" w:rsidR="00875AB3" w:rsidRPr="00875AB3" w:rsidRDefault="00875AB3" w:rsidP="00875AB3">
      <w:pPr>
        <w:ind w:firstLine="720"/>
        <w:jc w:val="both"/>
        <w:rPr>
          <w:rFonts w:cs="Times New Roman"/>
        </w:rPr>
      </w:pPr>
      <w:r w:rsidRPr="00875AB3">
        <w:rPr>
          <w:rFonts w:cs="Times New Roman"/>
        </w:rPr>
        <w:t>Sectiunea contine formularele destinate, pe de o parte, sa faciliteze elaborarea si prezentarea ofertei si a documentelor care o insotesc si, pe de alta parte, sa permita comisiei de evaluare examinarea si evaluarea rapida si corecta a tuturor ofertelor depuse.</w:t>
      </w:r>
    </w:p>
    <w:p w14:paraId="5A86F2C4" w14:textId="77777777" w:rsidR="00875AB3" w:rsidRPr="00875AB3" w:rsidRDefault="00875AB3" w:rsidP="00875AB3">
      <w:pPr>
        <w:jc w:val="both"/>
        <w:rPr>
          <w:rFonts w:cs="Times New Roman"/>
        </w:rPr>
      </w:pPr>
    </w:p>
    <w:p w14:paraId="061C3614" w14:textId="77777777" w:rsidR="00875AB3" w:rsidRPr="00875AB3" w:rsidRDefault="00875AB3" w:rsidP="00875AB3">
      <w:pPr>
        <w:ind w:firstLine="720"/>
        <w:jc w:val="both"/>
        <w:rPr>
          <w:rFonts w:cs="Times New Roman"/>
        </w:rPr>
      </w:pPr>
      <w:r w:rsidRPr="00875AB3">
        <w:rPr>
          <w:rFonts w:cs="Times New Roman"/>
        </w:rPr>
        <w:t>Pentru fiecare ofertant care participa, in mod individual sau ca asociat, la procedura pentru atribuirea contractului de achizitie publica are obligatia de a prezenta formularele prevazute in cadrul acestei sectiuni, completate in mod corespunzator si semnate de persoanele autorizate.</w:t>
      </w:r>
    </w:p>
    <w:p w14:paraId="03534DD3" w14:textId="77777777" w:rsidR="00875AB3" w:rsidRPr="00875AB3" w:rsidRDefault="00875AB3" w:rsidP="00875AB3">
      <w:pPr>
        <w:jc w:val="both"/>
        <w:rPr>
          <w:rFonts w:cs="Times New Roman"/>
          <w:b/>
          <w:sz w:val="28"/>
          <w:szCs w:val="28"/>
        </w:rPr>
      </w:pPr>
    </w:p>
    <w:p w14:paraId="2DDD3FBE" w14:textId="77777777" w:rsidR="00875AB3" w:rsidRPr="00875AB3" w:rsidRDefault="00875AB3" w:rsidP="00875AB3">
      <w:pPr>
        <w:jc w:val="both"/>
        <w:rPr>
          <w:rFonts w:cs="Times New Roman"/>
          <w:b/>
          <w:sz w:val="28"/>
          <w:szCs w:val="28"/>
        </w:rPr>
      </w:pPr>
    </w:p>
    <w:p w14:paraId="1BE31653" w14:textId="77777777" w:rsidR="00875AB3" w:rsidRPr="00875AB3" w:rsidRDefault="00875AB3" w:rsidP="00875AB3">
      <w:pPr>
        <w:jc w:val="both"/>
        <w:rPr>
          <w:rFonts w:cs="Times New Roman"/>
          <w:b/>
          <w:sz w:val="28"/>
          <w:szCs w:val="28"/>
        </w:rPr>
      </w:pPr>
    </w:p>
    <w:p w14:paraId="71DC1E67" w14:textId="77777777" w:rsidR="00875AB3" w:rsidRPr="00963868" w:rsidRDefault="00875AB3" w:rsidP="00875AB3">
      <w:pPr>
        <w:jc w:val="both"/>
        <w:rPr>
          <w:rFonts w:ascii="Arial Narrow" w:hAnsi="Arial Narrow"/>
          <w:b/>
          <w:sz w:val="28"/>
          <w:szCs w:val="28"/>
        </w:rPr>
      </w:pPr>
    </w:p>
    <w:p w14:paraId="248754B9" w14:textId="77777777" w:rsidR="00875AB3" w:rsidRDefault="00875AB3" w:rsidP="00875AB3">
      <w:pPr>
        <w:jc w:val="both"/>
        <w:rPr>
          <w:b/>
          <w:sz w:val="28"/>
          <w:szCs w:val="28"/>
        </w:rPr>
      </w:pPr>
    </w:p>
    <w:p w14:paraId="76CA080F" w14:textId="77777777" w:rsidR="00875AB3" w:rsidRDefault="00875AB3" w:rsidP="008C62D3">
      <w:pPr>
        <w:pStyle w:val="PlainText"/>
        <w:jc w:val="both"/>
        <w:rPr>
          <w:rFonts w:ascii="Times New Roman" w:hAnsi="Times New Roman"/>
          <w:sz w:val="22"/>
          <w:szCs w:val="22"/>
        </w:rPr>
      </w:pPr>
    </w:p>
    <w:p w14:paraId="3FA412E6" w14:textId="77777777" w:rsidR="00875AB3" w:rsidRDefault="00875AB3" w:rsidP="008C62D3">
      <w:pPr>
        <w:pStyle w:val="PlainText"/>
        <w:jc w:val="both"/>
        <w:rPr>
          <w:rFonts w:ascii="Times New Roman" w:hAnsi="Times New Roman"/>
          <w:sz w:val="22"/>
          <w:szCs w:val="22"/>
        </w:rPr>
      </w:pPr>
    </w:p>
    <w:p w14:paraId="1475C751" w14:textId="77777777" w:rsidR="00875AB3" w:rsidRDefault="00875AB3" w:rsidP="008C62D3">
      <w:pPr>
        <w:pStyle w:val="PlainText"/>
        <w:jc w:val="both"/>
        <w:rPr>
          <w:rFonts w:ascii="Times New Roman" w:hAnsi="Times New Roman"/>
          <w:sz w:val="22"/>
          <w:szCs w:val="22"/>
        </w:rPr>
      </w:pPr>
    </w:p>
    <w:p w14:paraId="056C2607" w14:textId="77777777" w:rsidR="00537B48" w:rsidRDefault="00537B48" w:rsidP="008C62D3">
      <w:pPr>
        <w:pStyle w:val="PlainText"/>
        <w:jc w:val="both"/>
        <w:rPr>
          <w:rFonts w:ascii="Times New Roman" w:hAnsi="Times New Roman"/>
          <w:sz w:val="22"/>
          <w:szCs w:val="22"/>
        </w:rPr>
      </w:pPr>
    </w:p>
    <w:p w14:paraId="20FB857B" w14:textId="77777777" w:rsidR="00875AB3" w:rsidRDefault="00875AB3" w:rsidP="008C62D3">
      <w:pPr>
        <w:pStyle w:val="PlainText"/>
        <w:jc w:val="both"/>
        <w:rPr>
          <w:rFonts w:ascii="Times New Roman" w:hAnsi="Times New Roman"/>
          <w:sz w:val="22"/>
          <w:szCs w:val="22"/>
        </w:rPr>
      </w:pPr>
    </w:p>
    <w:p w14:paraId="6C3C763B" w14:textId="77777777" w:rsidR="00875AB3" w:rsidRDefault="00875AB3" w:rsidP="008C62D3">
      <w:pPr>
        <w:pStyle w:val="PlainText"/>
        <w:jc w:val="both"/>
        <w:rPr>
          <w:rFonts w:ascii="Times New Roman" w:hAnsi="Times New Roman"/>
          <w:sz w:val="22"/>
          <w:szCs w:val="22"/>
        </w:rPr>
      </w:pPr>
    </w:p>
    <w:p w14:paraId="66909843" w14:textId="77777777" w:rsidR="006664D5" w:rsidRDefault="006664D5" w:rsidP="008C62D3">
      <w:pPr>
        <w:pStyle w:val="PlainText"/>
        <w:jc w:val="both"/>
        <w:rPr>
          <w:rFonts w:ascii="Times New Roman" w:hAnsi="Times New Roman"/>
          <w:sz w:val="22"/>
          <w:szCs w:val="22"/>
        </w:rPr>
      </w:pPr>
    </w:p>
    <w:p w14:paraId="542E32A8" w14:textId="77777777" w:rsidR="005455A3" w:rsidRDefault="005455A3" w:rsidP="008C62D3">
      <w:pPr>
        <w:pStyle w:val="PlainText"/>
        <w:jc w:val="both"/>
        <w:rPr>
          <w:rFonts w:ascii="Times New Roman" w:hAnsi="Times New Roman"/>
          <w:sz w:val="22"/>
          <w:szCs w:val="22"/>
        </w:rPr>
      </w:pPr>
    </w:p>
    <w:p w14:paraId="0B5A3B97" w14:textId="77777777" w:rsidR="005455A3" w:rsidRDefault="005455A3" w:rsidP="008C62D3">
      <w:pPr>
        <w:pStyle w:val="PlainText"/>
        <w:jc w:val="both"/>
        <w:rPr>
          <w:rFonts w:ascii="Times New Roman" w:hAnsi="Times New Roman"/>
          <w:sz w:val="22"/>
          <w:szCs w:val="22"/>
        </w:rPr>
      </w:pPr>
    </w:p>
    <w:p w14:paraId="1FACBA31" w14:textId="77777777" w:rsidR="006664D5" w:rsidRDefault="006664D5" w:rsidP="008C62D3">
      <w:pPr>
        <w:pStyle w:val="PlainText"/>
        <w:jc w:val="both"/>
        <w:rPr>
          <w:rFonts w:ascii="Times New Roman" w:hAnsi="Times New Roman"/>
          <w:sz w:val="22"/>
          <w:szCs w:val="22"/>
        </w:rPr>
      </w:pPr>
    </w:p>
    <w:p w14:paraId="406FB554" w14:textId="77777777" w:rsidR="006664D5" w:rsidRDefault="006664D5" w:rsidP="008C62D3">
      <w:pPr>
        <w:pStyle w:val="PlainText"/>
        <w:jc w:val="both"/>
        <w:rPr>
          <w:rFonts w:ascii="Times New Roman" w:hAnsi="Times New Roman"/>
          <w:sz w:val="22"/>
          <w:szCs w:val="22"/>
        </w:rPr>
      </w:pPr>
    </w:p>
    <w:p w14:paraId="188C34F4" w14:textId="77777777" w:rsidR="006664D5" w:rsidRDefault="006664D5" w:rsidP="008C62D3">
      <w:pPr>
        <w:pStyle w:val="PlainText"/>
        <w:jc w:val="both"/>
        <w:rPr>
          <w:rFonts w:ascii="Times New Roman" w:hAnsi="Times New Roman"/>
          <w:sz w:val="22"/>
          <w:szCs w:val="22"/>
        </w:rPr>
      </w:pPr>
    </w:p>
    <w:p w14:paraId="55D83B86" w14:textId="77777777" w:rsidR="005B2CB0" w:rsidRDefault="005B2CB0" w:rsidP="008C62D3">
      <w:pPr>
        <w:pStyle w:val="PlainText"/>
        <w:jc w:val="both"/>
        <w:rPr>
          <w:rFonts w:ascii="Times New Roman" w:hAnsi="Times New Roman"/>
          <w:sz w:val="22"/>
          <w:szCs w:val="22"/>
        </w:rPr>
      </w:pPr>
    </w:p>
    <w:p w14:paraId="63705713" w14:textId="77777777" w:rsidR="005B2CB0" w:rsidRDefault="005B2CB0" w:rsidP="008C62D3">
      <w:pPr>
        <w:pStyle w:val="PlainText"/>
        <w:jc w:val="both"/>
        <w:rPr>
          <w:rFonts w:ascii="Times New Roman" w:hAnsi="Times New Roman"/>
          <w:sz w:val="22"/>
          <w:szCs w:val="22"/>
        </w:rPr>
      </w:pPr>
    </w:p>
    <w:p w14:paraId="67C9541C" w14:textId="77777777" w:rsidR="005B2CB0" w:rsidRDefault="005B2CB0" w:rsidP="008C62D3">
      <w:pPr>
        <w:pStyle w:val="PlainText"/>
        <w:jc w:val="both"/>
        <w:rPr>
          <w:rFonts w:ascii="Times New Roman" w:hAnsi="Times New Roman"/>
          <w:sz w:val="22"/>
          <w:szCs w:val="22"/>
        </w:rPr>
      </w:pPr>
    </w:p>
    <w:p w14:paraId="31AC98B4" w14:textId="77777777" w:rsidR="003F08C3" w:rsidRPr="003F08C3" w:rsidRDefault="003F08C3" w:rsidP="003F08C3">
      <w:pPr>
        <w:pStyle w:val="Heading4"/>
        <w:widowControl w:val="0"/>
        <w:numPr>
          <w:ilvl w:val="3"/>
          <w:numId w:val="0"/>
        </w:numPr>
        <w:tabs>
          <w:tab w:val="num" w:pos="0"/>
        </w:tabs>
        <w:overflowPunct w:val="0"/>
        <w:autoSpaceDE w:val="0"/>
        <w:spacing w:before="0" w:after="0"/>
        <w:ind w:left="864" w:hanging="864"/>
        <w:jc w:val="right"/>
        <w:textAlignment w:val="baseline"/>
        <w:rPr>
          <w:rFonts w:ascii="Times New Roman" w:eastAsia="SimSun" w:hAnsi="Times New Roman"/>
          <w:i/>
          <w:sz w:val="22"/>
          <w:szCs w:val="22"/>
        </w:rPr>
      </w:pPr>
      <w:r w:rsidRPr="003F08C3">
        <w:rPr>
          <w:rFonts w:ascii="Times New Roman" w:eastAsia="SimSun" w:hAnsi="Times New Roman"/>
          <w:sz w:val="22"/>
          <w:szCs w:val="22"/>
        </w:rPr>
        <w:lastRenderedPageBreak/>
        <w:t>Formular nr. 1</w:t>
      </w:r>
    </w:p>
    <w:p w14:paraId="456B05C3" w14:textId="77777777" w:rsidR="003F08C3" w:rsidRPr="003F08C3" w:rsidRDefault="003F08C3" w:rsidP="003F08C3">
      <w:pPr>
        <w:jc w:val="both"/>
        <w:rPr>
          <w:rFonts w:cs="Times New Roman"/>
          <w:sz w:val="22"/>
          <w:szCs w:val="22"/>
        </w:rPr>
      </w:pPr>
      <w:r w:rsidRPr="003F08C3">
        <w:rPr>
          <w:rFonts w:cs="Times New Roman"/>
          <w:sz w:val="22"/>
          <w:szCs w:val="22"/>
        </w:rPr>
        <w:t xml:space="preserve">     Operator Economic</w:t>
      </w:r>
    </w:p>
    <w:p w14:paraId="35C8D18C" w14:textId="77777777" w:rsidR="003F08C3" w:rsidRPr="003F08C3" w:rsidRDefault="003F08C3" w:rsidP="003F08C3">
      <w:pPr>
        <w:jc w:val="both"/>
        <w:rPr>
          <w:rFonts w:cs="Times New Roman"/>
          <w:i/>
          <w:sz w:val="22"/>
          <w:szCs w:val="22"/>
        </w:rPr>
      </w:pPr>
      <w:r w:rsidRPr="003F08C3">
        <w:rPr>
          <w:rFonts w:cs="Times New Roman"/>
          <w:sz w:val="22"/>
          <w:szCs w:val="22"/>
        </w:rPr>
        <w:t xml:space="preserve">  ____________________</w:t>
      </w:r>
    </w:p>
    <w:p w14:paraId="741BBB2D" w14:textId="77777777" w:rsidR="003F08C3" w:rsidRPr="003F08C3" w:rsidRDefault="003F08C3" w:rsidP="003F08C3">
      <w:pPr>
        <w:jc w:val="both"/>
        <w:rPr>
          <w:rFonts w:cs="Times New Roman"/>
          <w:i/>
          <w:sz w:val="22"/>
          <w:szCs w:val="22"/>
        </w:rPr>
      </w:pPr>
      <w:r w:rsidRPr="003F08C3">
        <w:rPr>
          <w:rFonts w:cs="Times New Roman"/>
          <w:i/>
          <w:sz w:val="22"/>
          <w:szCs w:val="22"/>
        </w:rPr>
        <w:t xml:space="preserve">       (denumirea/numele)</w:t>
      </w:r>
    </w:p>
    <w:p w14:paraId="66E8ACF3" w14:textId="77777777" w:rsidR="003F08C3" w:rsidRPr="003F08C3" w:rsidRDefault="003F08C3" w:rsidP="003F08C3">
      <w:pPr>
        <w:jc w:val="both"/>
        <w:rPr>
          <w:rFonts w:cs="Times New Roman"/>
          <w:b/>
          <w:sz w:val="22"/>
          <w:szCs w:val="22"/>
        </w:rPr>
      </w:pPr>
    </w:p>
    <w:p w14:paraId="073FCD02" w14:textId="77777777" w:rsidR="003F08C3" w:rsidRPr="003F08C3" w:rsidRDefault="003F08C3" w:rsidP="003F08C3">
      <w:pPr>
        <w:jc w:val="center"/>
        <w:rPr>
          <w:rFonts w:cs="Times New Roman"/>
          <w:b/>
          <w:sz w:val="22"/>
          <w:szCs w:val="22"/>
        </w:rPr>
      </w:pPr>
      <w:r w:rsidRPr="003F08C3">
        <w:rPr>
          <w:rFonts w:cs="Times New Roman"/>
          <w:b/>
          <w:sz w:val="22"/>
          <w:szCs w:val="22"/>
        </w:rPr>
        <w:t xml:space="preserve">DECLARAŢIE </w:t>
      </w:r>
    </w:p>
    <w:p w14:paraId="35A87A54" w14:textId="77777777" w:rsidR="003F08C3" w:rsidRPr="003F08C3" w:rsidRDefault="003F08C3" w:rsidP="003F08C3">
      <w:pPr>
        <w:jc w:val="center"/>
        <w:rPr>
          <w:rFonts w:cs="Times New Roman"/>
          <w:b/>
          <w:sz w:val="22"/>
          <w:szCs w:val="22"/>
        </w:rPr>
      </w:pPr>
      <w:r w:rsidRPr="003F08C3">
        <w:rPr>
          <w:rFonts w:cs="Times New Roman"/>
          <w:b/>
          <w:sz w:val="22"/>
          <w:szCs w:val="22"/>
        </w:rPr>
        <w:t>privind neîncadrarea în situaţiile prevăzute la art 164 din Legea nr 98/2016 privind achiziţiile publice</w:t>
      </w:r>
      <w:r w:rsidRPr="003F08C3">
        <w:rPr>
          <w:rFonts w:cs="Times New Roman"/>
          <w:b/>
          <w:sz w:val="22"/>
          <w:szCs w:val="22"/>
          <w:lang w:val="fr-FR"/>
        </w:rPr>
        <w:t xml:space="preserve"> </w:t>
      </w:r>
    </w:p>
    <w:p w14:paraId="1B69AFA0" w14:textId="77777777" w:rsidR="003F08C3" w:rsidRPr="003F08C3" w:rsidRDefault="003F08C3" w:rsidP="003F08C3">
      <w:pPr>
        <w:ind w:firstLine="720"/>
        <w:jc w:val="both"/>
        <w:rPr>
          <w:rFonts w:cs="Times New Roman"/>
          <w:sz w:val="22"/>
          <w:szCs w:val="22"/>
        </w:rPr>
      </w:pPr>
    </w:p>
    <w:p w14:paraId="40834F10" w14:textId="77777777" w:rsidR="003F08C3" w:rsidRPr="003F08C3" w:rsidRDefault="003F08C3" w:rsidP="003F08C3">
      <w:pPr>
        <w:ind w:firstLine="720"/>
        <w:jc w:val="both"/>
        <w:rPr>
          <w:rFonts w:cs="Times New Roman"/>
          <w:sz w:val="22"/>
          <w:szCs w:val="22"/>
        </w:rPr>
      </w:pPr>
      <w:r w:rsidRPr="003F08C3">
        <w:rPr>
          <w:rFonts w:cs="Times New Roman"/>
          <w:sz w:val="22"/>
          <w:szCs w:val="22"/>
        </w:rPr>
        <w:t xml:space="preserve">Subsemnatul, .............. reprezentant împuternicit al ......................... </w:t>
      </w:r>
      <w:r w:rsidRPr="003F08C3">
        <w:rPr>
          <w:rFonts w:cs="Times New Roman"/>
          <w:i/>
          <w:sz w:val="22"/>
          <w:szCs w:val="22"/>
        </w:rPr>
        <w:t>(denumirea operatorului economic</w:t>
      </w:r>
      <w:r w:rsidRPr="003F08C3">
        <w:rPr>
          <w:rFonts w:cs="Times New Roman"/>
          <w:sz w:val="22"/>
          <w:szCs w:val="22"/>
        </w:rPr>
        <w:t>) în calitate de ofertant/ofertant asociat/</w:t>
      </w:r>
      <w:r w:rsidR="00F12799">
        <w:rPr>
          <w:rFonts w:cs="Times New Roman"/>
          <w:sz w:val="22"/>
          <w:szCs w:val="22"/>
        </w:rPr>
        <w:t>subcontractant/</w:t>
      </w:r>
      <w:r w:rsidRPr="003F08C3">
        <w:rPr>
          <w:rFonts w:cs="Times New Roman"/>
          <w:sz w:val="22"/>
          <w:szCs w:val="22"/>
        </w:rPr>
        <w:t xml:space="preserve">terţ susţinător al ofertantului, declar pe propria răspundere, sub sancţiunea excluderii din procedura de achiziţie publică şi sub sancţiunile aplicabile faptei de fals în acte publice, că nu mă aflu în situaţia prevăzută la </w:t>
      </w:r>
      <w:r w:rsidRPr="003F08C3">
        <w:rPr>
          <w:rFonts w:cs="Times New Roman"/>
          <w:b/>
          <w:sz w:val="22"/>
          <w:szCs w:val="22"/>
        </w:rPr>
        <w:t>art. 164</w:t>
      </w:r>
      <w:r w:rsidRPr="003F08C3">
        <w:rPr>
          <w:rFonts w:cs="Times New Roman"/>
          <w:sz w:val="22"/>
          <w:szCs w:val="22"/>
        </w:rPr>
        <w:t xml:space="preserve"> din </w:t>
      </w:r>
      <w:r w:rsidRPr="003F08C3">
        <w:rPr>
          <w:rFonts w:cs="Times New Roman"/>
          <w:b/>
          <w:sz w:val="22"/>
          <w:szCs w:val="22"/>
        </w:rPr>
        <w:t>Legea 98/2016</w:t>
      </w:r>
      <w:r w:rsidRPr="003F08C3">
        <w:rPr>
          <w:rFonts w:cs="Times New Roman"/>
          <w:sz w:val="22"/>
          <w:szCs w:val="22"/>
        </w:rPr>
        <w:t>, respectiv nu am fost condamnat prin hotărâre definitivă a unei instanţe judecătoreşti, pentru comiterea uneia dintre următoarele infracţiuni:</w:t>
      </w:r>
    </w:p>
    <w:p w14:paraId="087CECA9" w14:textId="77777777"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B8FCCB0" w14:textId="77777777"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6AC45BF" w14:textId="77777777"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infracţiuni împotriva intereselor financiare ale Uniunii Europene, prevăzute de art. 18</w:t>
      </w:r>
      <w:r w:rsidRPr="003F08C3">
        <w:rPr>
          <w:rFonts w:cs="Times New Roman"/>
          <w:sz w:val="22"/>
          <w:szCs w:val="22"/>
          <w:vertAlign w:val="superscript"/>
        </w:rPr>
        <w:t>1</w:t>
      </w:r>
      <w:r w:rsidRPr="003F08C3">
        <w:rPr>
          <w:rFonts w:cs="Times New Roman"/>
          <w:sz w:val="22"/>
          <w:szCs w:val="22"/>
        </w:rPr>
        <w:t> -18</w:t>
      </w:r>
      <w:r w:rsidRPr="003F08C3">
        <w:rPr>
          <w:rFonts w:cs="Times New Roman"/>
          <w:sz w:val="22"/>
          <w:szCs w:val="22"/>
          <w:vertAlign w:val="superscript"/>
        </w:rPr>
        <w:t>5</w:t>
      </w:r>
      <w:r w:rsidRPr="003F08C3">
        <w:rPr>
          <w:rFonts w:cs="Times New Roman"/>
          <w:sz w:val="22"/>
          <w:szCs w:val="22"/>
        </w:rPr>
        <w:t> din Legea nr. 78/2000, cu modificările şi completările ulterioare, sau de dispoziţiile corespunzătoare ale legislaţiei penale a statului în care respectivul operator economic a fost condamnat;</w:t>
      </w:r>
    </w:p>
    <w:p w14:paraId="69FC60A3" w14:textId="77777777"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2144C85" w14:textId="77777777"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FC85519" w14:textId="77777777"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3755E33" w14:textId="77777777" w:rsidR="003F08C3" w:rsidRPr="003F08C3" w:rsidRDefault="003F08C3" w:rsidP="003F08C3">
      <w:pPr>
        <w:widowControl w:val="0"/>
        <w:numPr>
          <w:ilvl w:val="0"/>
          <w:numId w:val="13"/>
        </w:numPr>
        <w:overflowPunct w:val="0"/>
        <w:autoSpaceDE w:val="0"/>
        <w:jc w:val="both"/>
        <w:textAlignment w:val="baseline"/>
        <w:rPr>
          <w:rFonts w:cs="Times New Roman"/>
          <w:sz w:val="22"/>
          <w:szCs w:val="22"/>
          <w:lang w:val="es-ES"/>
        </w:rPr>
      </w:pPr>
      <w:r w:rsidRPr="003F08C3">
        <w:rPr>
          <w:rFonts w:cs="Times New Roman"/>
          <w:sz w:val="22"/>
          <w:szCs w:val="22"/>
          <w:lang w:val="es-ES"/>
        </w:rPr>
        <w:t>fraudă, în sensul articolului 1 din Convenţia privind protejarea intereselor financiare ale Comunităţilor Europene din 27 noiembrie 1995.</w:t>
      </w:r>
    </w:p>
    <w:p w14:paraId="38AB9442" w14:textId="77777777" w:rsidR="003F08C3" w:rsidRPr="003F08C3" w:rsidRDefault="003F08C3" w:rsidP="003F08C3">
      <w:pPr>
        <w:shd w:val="clear" w:color="auto" w:fill="FFFFFF"/>
        <w:ind w:firstLine="380"/>
        <w:jc w:val="both"/>
        <w:rPr>
          <w:rFonts w:cs="Times New Roman"/>
          <w:sz w:val="22"/>
          <w:szCs w:val="22"/>
          <w:lang w:val="es-ES"/>
        </w:rPr>
      </w:pPr>
    </w:p>
    <w:p w14:paraId="296377A1" w14:textId="77777777" w:rsidR="003F08C3" w:rsidRPr="003F08C3" w:rsidRDefault="003F08C3" w:rsidP="003F08C3">
      <w:pPr>
        <w:shd w:val="clear" w:color="auto" w:fill="FFFFFF"/>
        <w:ind w:firstLine="380"/>
        <w:jc w:val="both"/>
        <w:rPr>
          <w:rFonts w:cs="Times New Roman"/>
          <w:sz w:val="22"/>
          <w:szCs w:val="22"/>
          <w:lang w:val="es-ES"/>
        </w:rPr>
      </w:pPr>
      <w:r w:rsidRPr="003F08C3">
        <w:rPr>
          <w:rFonts w:cs="Times New Roman"/>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7F1122F" w14:textId="77777777" w:rsidR="003F08C3" w:rsidRPr="003F08C3" w:rsidRDefault="003F08C3" w:rsidP="005455A3">
      <w:pPr>
        <w:shd w:val="clear" w:color="auto" w:fill="FFFFFF"/>
        <w:ind w:right="10" w:firstLine="380"/>
        <w:jc w:val="both"/>
        <w:rPr>
          <w:rFonts w:cs="Times New Roman"/>
          <w:spacing w:val="-1"/>
          <w:sz w:val="22"/>
          <w:szCs w:val="22"/>
          <w:lang w:val="es-ES"/>
        </w:rPr>
      </w:pPr>
      <w:r w:rsidRPr="003F08C3">
        <w:rPr>
          <w:rFonts w:cs="Times New Roman"/>
          <w:sz w:val="22"/>
          <w:szCs w:val="22"/>
          <w:lang w:val="es-ES"/>
        </w:rPr>
        <w:t>Înţeleg ca în cazul în care această declaraţie nu este conformă cu realitatea sunt pasibil de încălcarea prevederilor legislaţiei penale privind falsul în declaraţii.</w:t>
      </w:r>
    </w:p>
    <w:p w14:paraId="265385D8" w14:textId="77777777" w:rsidR="00FA0916" w:rsidRDefault="00FA0916" w:rsidP="003F08C3">
      <w:pPr>
        <w:shd w:val="clear" w:color="auto" w:fill="FFFFFF"/>
        <w:ind w:left="720" w:firstLine="357"/>
        <w:jc w:val="both"/>
        <w:rPr>
          <w:rFonts w:cs="Times New Roman"/>
          <w:spacing w:val="-1"/>
          <w:sz w:val="22"/>
          <w:szCs w:val="22"/>
          <w:lang w:val="es-ES"/>
        </w:rPr>
      </w:pPr>
    </w:p>
    <w:p w14:paraId="6D42711A" w14:textId="77777777" w:rsidR="003F08C3" w:rsidRPr="003F08C3" w:rsidRDefault="003F08C3" w:rsidP="003F08C3">
      <w:pPr>
        <w:shd w:val="clear" w:color="auto" w:fill="FFFFFF"/>
        <w:ind w:left="720" w:firstLine="357"/>
        <w:jc w:val="both"/>
        <w:rPr>
          <w:rFonts w:cs="Times New Roman"/>
          <w:spacing w:val="-1"/>
          <w:sz w:val="22"/>
          <w:szCs w:val="22"/>
          <w:lang w:val="es-ES"/>
        </w:rPr>
      </w:pPr>
      <w:r w:rsidRPr="003F08C3">
        <w:rPr>
          <w:rFonts w:cs="Times New Roman"/>
          <w:spacing w:val="-1"/>
          <w:sz w:val="22"/>
          <w:szCs w:val="22"/>
          <w:lang w:val="es-ES"/>
        </w:rPr>
        <w:t>Data completării</w:t>
      </w:r>
    </w:p>
    <w:p w14:paraId="28F9F725" w14:textId="77777777" w:rsidR="003F08C3" w:rsidRDefault="003F08C3" w:rsidP="003F08C3">
      <w:pPr>
        <w:shd w:val="clear" w:color="auto" w:fill="FFFFFF"/>
        <w:ind w:left="720" w:firstLine="357"/>
        <w:jc w:val="both"/>
        <w:rPr>
          <w:rFonts w:cs="Times New Roman"/>
          <w:i/>
          <w:spacing w:val="-1"/>
          <w:sz w:val="22"/>
          <w:szCs w:val="22"/>
          <w:lang w:val="es-ES"/>
        </w:rPr>
      </w:pPr>
      <w:r w:rsidRPr="003F08C3">
        <w:rPr>
          <w:rFonts w:cs="Times New Roman"/>
          <w:spacing w:val="-1"/>
          <w:sz w:val="22"/>
          <w:szCs w:val="22"/>
          <w:lang w:val="es-ES"/>
        </w:rPr>
        <w:t>Operator economic,.................................</w:t>
      </w:r>
      <w:r w:rsidRPr="003F08C3">
        <w:rPr>
          <w:rFonts w:cs="Times New Roman"/>
          <w:i/>
          <w:spacing w:val="-1"/>
          <w:sz w:val="22"/>
          <w:szCs w:val="22"/>
          <w:lang w:val="es-ES"/>
        </w:rPr>
        <w:t xml:space="preserve"> (semnătură autorizată)</w:t>
      </w:r>
    </w:p>
    <w:p w14:paraId="188B144B" w14:textId="77777777" w:rsidR="00893D2C" w:rsidRPr="003F08C3" w:rsidRDefault="00893D2C" w:rsidP="003F08C3">
      <w:pPr>
        <w:shd w:val="clear" w:color="auto" w:fill="FFFFFF"/>
        <w:ind w:left="720" w:firstLine="357"/>
        <w:jc w:val="both"/>
        <w:rPr>
          <w:rFonts w:cs="Times New Roman"/>
          <w:i/>
          <w:spacing w:val="-1"/>
          <w:sz w:val="22"/>
          <w:szCs w:val="22"/>
          <w:lang w:val="es-ES"/>
        </w:rPr>
      </w:pPr>
    </w:p>
    <w:p w14:paraId="2A965086" w14:textId="77777777" w:rsidR="003F08C3" w:rsidRDefault="003F08C3" w:rsidP="003F08C3">
      <w:pPr>
        <w:spacing w:line="360" w:lineRule="auto"/>
        <w:jc w:val="both"/>
        <w:rPr>
          <w:rFonts w:cs="Times New Roman"/>
          <w:sz w:val="22"/>
          <w:szCs w:val="22"/>
          <w:lang w:val="es-ES"/>
        </w:rPr>
      </w:pPr>
      <w:r w:rsidRPr="003F08C3">
        <w:rPr>
          <w:rStyle w:val="yiv679653513labeldatatext"/>
          <w:rFonts w:cs="Times New Roman"/>
          <w:b/>
          <w:sz w:val="22"/>
          <w:szCs w:val="22"/>
          <w:lang w:val="es-ES"/>
        </w:rPr>
        <w:t>Nota</w:t>
      </w:r>
      <w:r w:rsidRPr="003F08C3">
        <w:rPr>
          <w:rStyle w:val="yiv679653513labeldatatext"/>
          <w:rFonts w:cs="Times New Roman"/>
          <w:sz w:val="22"/>
          <w:szCs w:val="22"/>
          <w:lang w:val="es-ES"/>
        </w:rPr>
        <w:t>: se solicita atat ofertantului asociat, subcontractantului cat si tertului sustinator</w:t>
      </w:r>
      <w:r w:rsidRPr="003F08C3">
        <w:rPr>
          <w:rFonts w:cs="Times New Roman"/>
          <w:sz w:val="22"/>
          <w:szCs w:val="22"/>
          <w:lang w:val="es-ES"/>
        </w:rPr>
        <w:t xml:space="preserve"> </w:t>
      </w:r>
    </w:p>
    <w:p w14:paraId="639BDEE6" w14:textId="77777777" w:rsidR="00FA0916" w:rsidRDefault="00FA0916" w:rsidP="003F08C3">
      <w:pPr>
        <w:jc w:val="right"/>
        <w:rPr>
          <w:lang w:val="it-IT"/>
        </w:rPr>
      </w:pPr>
    </w:p>
    <w:p w14:paraId="6DC2FC90" w14:textId="77777777" w:rsidR="005B2CB0" w:rsidRDefault="005B2CB0" w:rsidP="003F08C3">
      <w:pPr>
        <w:jc w:val="right"/>
        <w:rPr>
          <w:lang w:val="it-IT"/>
        </w:rPr>
      </w:pPr>
    </w:p>
    <w:p w14:paraId="6C600670" w14:textId="77777777" w:rsidR="005B2CB0" w:rsidRDefault="005B2CB0" w:rsidP="003F08C3">
      <w:pPr>
        <w:jc w:val="right"/>
        <w:rPr>
          <w:lang w:val="it-IT"/>
        </w:rPr>
      </w:pPr>
    </w:p>
    <w:p w14:paraId="3AE3E6B5" w14:textId="77777777" w:rsidR="005B2CB0" w:rsidRDefault="005B2CB0" w:rsidP="003F08C3">
      <w:pPr>
        <w:jc w:val="right"/>
        <w:rPr>
          <w:lang w:val="it-IT"/>
        </w:rPr>
      </w:pPr>
    </w:p>
    <w:p w14:paraId="54167682" w14:textId="77777777" w:rsidR="005B2CB0" w:rsidRDefault="005B2CB0" w:rsidP="003F08C3">
      <w:pPr>
        <w:jc w:val="right"/>
        <w:rPr>
          <w:lang w:val="it-IT"/>
        </w:rPr>
      </w:pPr>
    </w:p>
    <w:p w14:paraId="7CCD4160" w14:textId="77777777" w:rsidR="005B2CB0" w:rsidRDefault="005B2CB0" w:rsidP="003F08C3">
      <w:pPr>
        <w:jc w:val="right"/>
        <w:rPr>
          <w:lang w:val="it-IT"/>
        </w:rPr>
      </w:pPr>
    </w:p>
    <w:p w14:paraId="6951EC25" w14:textId="77777777" w:rsidR="005B2CB0" w:rsidRDefault="005B2CB0" w:rsidP="003F08C3">
      <w:pPr>
        <w:jc w:val="right"/>
        <w:rPr>
          <w:lang w:val="it-IT"/>
        </w:rPr>
      </w:pPr>
    </w:p>
    <w:p w14:paraId="06DD336B" w14:textId="77777777" w:rsidR="005B2CB0" w:rsidRDefault="005B2CB0" w:rsidP="003F08C3">
      <w:pPr>
        <w:jc w:val="right"/>
        <w:rPr>
          <w:lang w:val="it-IT"/>
        </w:rPr>
      </w:pPr>
    </w:p>
    <w:p w14:paraId="6F0A3987" w14:textId="77777777" w:rsidR="004C02C9" w:rsidRDefault="004C02C9" w:rsidP="003F08C3">
      <w:pPr>
        <w:jc w:val="right"/>
        <w:rPr>
          <w:lang w:val="it-IT"/>
        </w:rPr>
      </w:pPr>
    </w:p>
    <w:p w14:paraId="764DEFF1" w14:textId="77777777" w:rsidR="003F08C3" w:rsidRPr="004C71F1" w:rsidRDefault="003F08C3" w:rsidP="003F08C3">
      <w:pPr>
        <w:jc w:val="right"/>
        <w:rPr>
          <w:b/>
          <w:i/>
          <w:lang w:val="it-IT"/>
        </w:rPr>
      </w:pPr>
      <w:r>
        <w:rPr>
          <w:lang w:val="it-IT"/>
        </w:rPr>
        <w:t xml:space="preserve"> </w:t>
      </w:r>
      <w:r w:rsidRPr="004C71F1">
        <w:rPr>
          <w:b/>
          <w:lang w:val="it-IT"/>
        </w:rPr>
        <w:t xml:space="preserve">Formular nr.2 </w:t>
      </w:r>
    </w:p>
    <w:p w14:paraId="26FAF327" w14:textId="77777777" w:rsidR="003F08C3" w:rsidRDefault="003F08C3" w:rsidP="003F08C3">
      <w:pPr>
        <w:jc w:val="both"/>
        <w:rPr>
          <w:lang w:val="it-IT"/>
        </w:rPr>
      </w:pPr>
      <w:r w:rsidRPr="004C71F1">
        <w:rPr>
          <w:lang w:val="it-IT"/>
        </w:rPr>
        <w:t xml:space="preserve">     </w:t>
      </w:r>
    </w:p>
    <w:p w14:paraId="044EE9BA" w14:textId="77777777" w:rsidR="003F08C3" w:rsidRDefault="003F08C3" w:rsidP="003F08C3">
      <w:pPr>
        <w:jc w:val="both"/>
        <w:rPr>
          <w:lang w:val="it-IT"/>
        </w:rPr>
      </w:pPr>
    </w:p>
    <w:p w14:paraId="62692DC7" w14:textId="77777777" w:rsidR="003F08C3" w:rsidRPr="003F08C3" w:rsidRDefault="003F08C3" w:rsidP="003F08C3">
      <w:pPr>
        <w:jc w:val="both"/>
        <w:rPr>
          <w:rFonts w:cs="Times New Roman"/>
          <w:lang w:val="it-IT"/>
        </w:rPr>
      </w:pPr>
      <w:r w:rsidRPr="004C71F1">
        <w:rPr>
          <w:lang w:val="it-IT"/>
        </w:rPr>
        <w:t xml:space="preserve">    </w:t>
      </w:r>
      <w:r w:rsidRPr="003F08C3">
        <w:rPr>
          <w:rFonts w:cs="Times New Roman"/>
          <w:lang w:val="it-IT"/>
        </w:rPr>
        <w:t>Operator economic</w:t>
      </w:r>
    </w:p>
    <w:p w14:paraId="780E27BF" w14:textId="77777777" w:rsidR="003F08C3" w:rsidRPr="003F08C3" w:rsidRDefault="003F08C3" w:rsidP="003F08C3">
      <w:pPr>
        <w:jc w:val="both"/>
        <w:rPr>
          <w:rFonts w:cs="Times New Roman"/>
          <w:i/>
          <w:lang w:val="it-IT"/>
        </w:rPr>
      </w:pPr>
      <w:r w:rsidRPr="003F08C3">
        <w:rPr>
          <w:rFonts w:cs="Times New Roman"/>
          <w:lang w:val="it-IT"/>
        </w:rPr>
        <w:t xml:space="preserve">  _____________________</w:t>
      </w:r>
    </w:p>
    <w:p w14:paraId="5217BF46" w14:textId="77777777" w:rsidR="003F08C3" w:rsidRPr="003F08C3" w:rsidRDefault="003F08C3" w:rsidP="003F08C3">
      <w:pPr>
        <w:jc w:val="both"/>
        <w:rPr>
          <w:rFonts w:cs="Times New Roman"/>
          <w:b/>
          <w:i/>
          <w:lang w:val="it-IT"/>
        </w:rPr>
      </w:pPr>
      <w:r w:rsidRPr="003F08C3">
        <w:rPr>
          <w:rFonts w:cs="Times New Roman"/>
          <w:i/>
          <w:lang w:val="it-IT"/>
        </w:rPr>
        <w:t xml:space="preserve">      (denumirea/numele)</w:t>
      </w:r>
    </w:p>
    <w:p w14:paraId="7411C80D" w14:textId="77777777" w:rsidR="003F08C3" w:rsidRPr="003F08C3" w:rsidRDefault="003F08C3" w:rsidP="003F08C3">
      <w:pPr>
        <w:pStyle w:val="DefaultText"/>
        <w:jc w:val="both"/>
        <w:rPr>
          <w:b/>
          <w:i/>
          <w:szCs w:val="24"/>
          <w:lang w:val="it-IT"/>
        </w:rPr>
      </w:pPr>
    </w:p>
    <w:p w14:paraId="6934A2F1" w14:textId="77777777" w:rsidR="003F08C3" w:rsidRPr="003F08C3" w:rsidRDefault="003F08C3" w:rsidP="003F08C3">
      <w:pPr>
        <w:pStyle w:val="DefaultText"/>
        <w:jc w:val="center"/>
        <w:rPr>
          <w:b/>
          <w:szCs w:val="24"/>
          <w:lang w:val="fr-FR"/>
        </w:rPr>
      </w:pPr>
      <w:r w:rsidRPr="003F08C3">
        <w:rPr>
          <w:b/>
          <w:szCs w:val="24"/>
          <w:u w:val="single"/>
          <w:lang w:val="it-IT"/>
        </w:rPr>
        <w:t>DECLARAŢIE</w:t>
      </w:r>
    </w:p>
    <w:p w14:paraId="235BDA15" w14:textId="77777777" w:rsidR="003F08C3" w:rsidRPr="003F08C3" w:rsidRDefault="003F08C3" w:rsidP="003F08C3">
      <w:pPr>
        <w:pStyle w:val="DefaultText"/>
        <w:jc w:val="center"/>
        <w:rPr>
          <w:b/>
          <w:szCs w:val="24"/>
          <w:lang w:val="fr-FR"/>
        </w:rPr>
      </w:pPr>
      <w:r w:rsidRPr="003F08C3">
        <w:rPr>
          <w:b/>
          <w:szCs w:val="24"/>
          <w:lang w:val="fr-FR"/>
        </w:rPr>
        <w:t>privind neîncadrarea în situaţiile prevăzute la art. 165 din Legea nr 98/2016 privind achiziţiile publice</w:t>
      </w:r>
    </w:p>
    <w:p w14:paraId="15CA2C00" w14:textId="77777777" w:rsidR="003F08C3" w:rsidRPr="003F08C3" w:rsidRDefault="003F08C3" w:rsidP="003F08C3">
      <w:pPr>
        <w:pStyle w:val="DefaultText"/>
        <w:jc w:val="both"/>
        <w:rPr>
          <w:b/>
          <w:szCs w:val="24"/>
          <w:lang w:val="fr-FR"/>
        </w:rPr>
      </w:pPr>
    </w:p>
    <w:p w14:paraId="0806C3B6" w14:textId="77777777" w:rsidR="003F08C3" w:rsidRPr="003F08C3" w:rsidRDefault="003F08C3" w:rsidP="003F08C3">
      <w:pPr>
        <w:pStyle w:val="DefaultText"/>
        <w:ind w:firstLine="720"/>
        <w:jc w:val="both"/>
        <w:rPr>
          <w:b/>
          <w:szCs w:val="24"/>
          <w:lang w:val="fr-FR"/>
        </w:rPr>
      </w:pPr>
    </w:p>
    <w:p w14:paraId="068ECA14" w14:textId="77777777" w:rsidR="003F08C3" w:rsidRPr="003F08C3" w:rsidRDefault="003F08C3" w:rsidP="003F08C3">
      <w:pPr>
        <w:pStyle w:val="DefaultText"/>
        <w:ind w:firstLine="720"/>
        <w:jc w:val="both"/>
        <w:rPr>
          <w:b/>
          <w:szCs w:val="24"/>
          <w:lang w:val="fr-FR"/>
        </w:rPr>
      </w:pPr>
      <w:r w:rsidRPr="003F08C3">
        <w:rPr>
          <w:szCs w:val="24"/>
          <w:lang w:val="es-ES"/>
        </w:rPr>
        <w:t xml:space="preserve">Subsemnatul, ................................. reprezentant împuternicit al ............. </w:t>
      </w:r>
      <w:r w:rsidRPr="003F08C3">
        <w:rPr>
          <w:i/>
          <w:szCs w:val="24"/>
          <w:lang w:val="es-ES"/>
        </w:rPr>
        <w:t>(denumirea operatorului economic),</w:t>
      </w:r>
      <w:r w:rsidRPr="003F08C3">
        <w:rPr>
          <w:szCs w:val="24"/>
          <w:lang w:val="es-ES"/>
        </w:rPr>
        <w:t xml:space="preserve"> în calitate de ofertant/ofertant asociat/</w:t>
      </w:r>
      <w:r w:rsidR="00F16355">
        <w:rPr>
          <w:szCs w:val="24"/>
          <w:lang w:val="es-ES"/>
        </w:rPr>
        <w:t>subcontractant/</w:t>
      </w:r>
      <w:r w:rsidRPr="003F08C3">
        <w:rPr>
          <w:szCs w:val="24"/>
          <w:lang w:val="es-ES"/>
        </w:rPr>
        <w:t xml:space="preserve">terţ susţinător al ofertantului, la procedura de ................. </w:t>
      </w:r>
      <w:r w:rsidRPr="003F08C3">
        <w:rPr>
          <w:i/>
          <w:szCs w:val="24"/>
          <w:lang w:val="es-ES"/>
        </w:rPr>
        <w:t>(se menţionează procedura)</w:t>
      </w:r>
      <w:r w:rsidRPr="003F08C3">
        <w:rPr>
          <w:szCs w:val="24"/>
          <w:lang w:val="es-ES"/>
        </w:rPr>
        <w:t xml:space="preserve"> pentru atribuirea contractului de achiziţie publică având ca obiect ....................... </w:t>
      </w:r>
      <w:r w:rsidRPr="003F08C3">
        <w:rPr>
          <w:i/>
          <w:szCs w:val="24"/>
          <w:lang w:val="es-ES"/>
        </w:rPr>
        <w:t>(denumirea produsului, serviciului sau lucrării),</w:t>
      </w:r>
      <w:r w:rsidRPr="003F08C3">
        <w:rPr>
          <w:szCs w:val="24"/>
          <w:lang w:val="es-ES"/>
        </w:rPr>
        <w:t xml:space="preserve"> codul CPV ............., la data de ................ (zi/luna/an), organizată de ............ </w:t>
      </w:r>
      <w:r w:rsidRPr="003F08C3">
        <w:rPr>
          <w:i/>
          <w:szCs w:val="24"/>
          <w:lang w:val="es-ES"/>
        </w:rPr>
        <w:t>(denumirea</w:t>
      </w:r>
      <w:r w:rsidRPr="003F08C3">
        <w:rPr>
          <w:szCs w:val="24"/>
          <w:lang w:val="es-ES"/>
        </w:rPr>
        <w:t xml:space="preserve"> </w:t>
      </w:r>
      <w:r w:rsidRPr="003F08C3">
        <w:rPr>
          <w:i/>
          <w:szCs w:val="24"/>
          <w:lang w:val="es-ES"/>
        </w:rPr>
        <w:t>autorităţii contractante),</w:t>
      </w:r>
      <w:r w:rsidRPr="003F08C3">
        <w:rPr>
          <w:szCs w:val="24"/>
          <w:lang w:val="es-ES"/>
        </w:rPr>
        <w:t xml:space="preserve"> declar pe propria </w:t>
      </w:r>
      <w:r w:rsidRPr="003F08C3">
        <w:rPr>
          <w:spacing w:val="-1"/>
          <w:szCs w:val="24"/>
          <w:lang w:val="es-ES"/>
        </w:rPr>
        <w:t>răspundere</w:t>
      </w:r>
      <w:r w:rsidRPr="003F08C3">
        <w:rPr>
          <w:szCs w:val="24"/>
          <w:lang w:val="es-ES"/>
        </w:rPr>
        <w:t xml:space="preserve"> sub sancţiunea excluderii din procedura de achiziţie publică şi sub sancţiunile aplicabile faptei de fals în acte publice,</w:t>
      </w:r>
      <w:r w:rsidRPr="003F08C3">
        <w:rPr>
          <w:spacing w:val="-1"/>
          <w:szCs w:val="24"/>
          <w:lang w:val="es-ES"/>
        </w:rPr>
        <w:t xml:space="preserve"> că</w:t>
      </w:r>
      <w:r w:rsidRPr="003F08C3">
        <w:rPr>
          <w:szCs w:val="24"/>
          <w:lang w:val="es-ES"/>
        </w:rPr>
        <w:t xml:space="preserve"> nu mă aflu în situaţia prevăzută la </w:t>
      </w:r>
      <w:r w:rsidRPr="003F08C3">
        <w:rPr>
          <w:b/>
          <w:szCs w:val="24"/>
          <w:lang w:val="es-ES"/>
        </w:rPr>
        <w:t>art. 165</w:t>
      </w:r>
      <w:r w:rsidRPr="003F08C3">
        <w:rPr>
          <w:szCs w:val="24"/>
          <w:lang w:val="es-ES"/>
        </w:rPr>
        <w:t xml:space="preserve"> din </w:t>
      </w:r>
      <w:r w:rsidRPr="003F08C3">
        <w:rPr>
          <w:b/>
          <w:szCs w:val="24"/>
          <w:lang w:val="es-ES"/>
        </w:rPr>
        <w:t>Legea 98/2016</w:t>
      </w:r>
      <w:r w:rsidRPr="003F08C3">
        <w:rPr>
          <w:szCs w:val="24"/>
          <w:lang w:val="es-ES"/>
        </w:rPr>
        <w:t xml:space="preserve"> </w:t>
      </w:r>
      <w:r w:rsidRPr="003F08C3">
        <w:rPr>
          <w:b/>
          <w:szCs w:val="24"/>
          <w:lang w:val="fr-FR"/>
        </w:rPr>
        <w:t>privind achiziţiile publice</w:t>
      </w:r>
      <w:r>
        <w:rPr>
          <w:b/>
          <w:szCs w:val="24"/>
          <w:lang w:val="fr-FR"/>
        </w:rPr>
        <w:t>.</w:t>
      </w:r>
    </w:p>
    <w:p w14:paraId="2EEB1425" w14:textId="77777777" w:rsidR="003F08C3" w:rsidRPr="003F08C3" w:rsidRDefault="003F08C3" w:rsidP="003F08C3">
      <w:pPr>
        <w:shd w:val="clear" w:color="auto" w:fill="FFFFFF"/>
        <w:tabs>
          <w:tab w:val="left" w:leader="dot" w:pos="7704"/>
        </w:tabs>
        <w:ind w:firstLine="1080"/>
        <w:jc w:val="both"/>
        <w:rPr>
          <w:rFonts w:cs="Times New Roman"/>
          <w:lang w:val="fr-FR"/>
        </w:rPr>
      </w:pPr>
    </w:p>
    <w:p w14:paraId="0B708FBC" w14:textId="77777777" w:rsidR="003F08C3" w:rsidRPr="003F08C3" w:rsidRDefault="003F08C3" w:rsidP="003F08C3">
      <w:pPr>
        <w:jc w:val="both"/>
        <w:rPr>
          <w:rFonts w:cs="Times New Roman"/>
        </w:rPr>
      </w:pPr>
    </w:p>
    <w:p w14:paraId="7846CCED" w14:textId="77777777" w:rsidR="003F08C3" w:rsidRPr="003F08C3" w:rsidRDefault="003F08C3" w:rsidP="003F08C3">
      <w:pPr>
        <w:shd w:val="clear" w:color="auto" w:fill="FFFFFF"/>
        <w:ind w:right="10" w:firstLine="1080"/>
        <w:jc w:val="both"/>
        <w:rPr>
          <w:rFonts w:cs="Times New Roman"/>
        </w:rPr>
      </w:pPr>
      <w:r w:rsidRPr="003F08C3">
        <w:rPr>
          <w:rFonts w:cs="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F3091B0" w14:textId="77777777" w:rsidR="003F08C3" w:rsidRPr="003F08C3" w:rsidRDefault="003F08C3" w:rsidP="003F08C3">
      <w:pPr>
        <w:shd w:val="clear" w:color="auto" w:fill="FFFFFF"/>
        <w:ind w:right="10" w:firstLine="1080"/>
        <w:jc w:val="both"/>
        <w:rPr>
          <w:rFonts w:cs="Times New Roman"/>
        </w:rPr>
      </w:pPr>
    </w:p>
    <w:p w14:paraId="1551F4DE" w14:textId="77777777" w:rsidR="003F08C3" w:rsidRPr="003F08C3" w:rsidRDefault="003F08C3" w:rsidP="003F08C3">
      <w:pPr>
        <w:shd w:val="clear" w:color="auto" w:fill="FFFFFF"/>
        <w:ind w:right="10" w:firstLine="1077"/>
        <w:jc w:val="both"/>
        <w:rPr>
          <w:rFonts w:cs="Times New Roman"/>
          <w:lang w:val="es-ES"/>
        </w:rPr>
      </w:pPr>
      <w:r w:rsidRPr="003F08C3">
        <w:rPr>
          <w:rFonts w:cs="Times New Roman"/>
          <w:lang w:val="es-ES"/>
        </w:rPr>
        <w:t>Înţeleg ca în cazul în care această declaraţie nu este conformă cu realitatea sunt pasibil de încălcarea prevederilor legislaţiei penale privind falsul în declaraţii.</w:t>
      </w:r>
    </w:p>
    <w:p w14:paraId="042B99A8" w14:textId="77777777" w:rsidR="003F08C3" w:rsidRPr="003F08C3" w:rsidRDefault="003F08C3" w:rsidP="003F08C3">
      <w:pPr>
        <w:shd w:val="clear" w:color="auto" w:fill="FFFFFF"/>
        <w:ind w:firstLine="1077"/>
        <w:rPr>
          <w:rFonts w:cs="Times New Roman"/>
          <w:spacing w:val="-1"/>
          <w:lang w:val="es-ES"/>
        </w:rPr>
      </w:pPr>
    </w:p>
    <w:p w14:paraId="17B26D91" w14:textId="77777777" w:rsidR="003F08C3" w:rsidRPr="003F08C3" w:rsidRDefault="003F08C3" w:rsidP="003F08C3">
      <w:pPr>
        <w:shd w:val="clear" w:color="auto" w:fill="FFFFFF"/>
        <w:ind w:firstLine="1077"/>
        <w:rPr>
          <w:rFonts w:cs="Times New Roman"/>
          <w:spacing w:val="-1"/>
          <w:lang w:val="es-ES"/>
        </w:rPr>
      </w:pPr>
    </w:p>
    <w:p w14:paraId="33221B9C" w14:textId="77777777" w:rsidR="003F08C3" w:rsidRPr="003F08C3" w:rsidRDefault="003F08C3" w:rsidP="003F08C3">
      <w:pPr>
        <w:shd w:val="clear" w:color="auto" w:fill="FFFFFF"/>
        <w:ind w:firstLine="1077"/>
        <w:rPr>
          <w:rFonts w:cs="Times New Roman"/>
          <w:spacing w:val="-1"/>
          <w:lang w:val="es-ES"/>
        </w:rPr>
      </w:pPr>
    </w:p>
    <w:p w14:paraId="3E89F189" w14:textId="77777777" w:rsidR="003F08C3" w:rsidRPr="003F08C3" w:rsidRDefault="003F08C3" w:rsidP="003F08C3">
      <w:pPr>
        <w:shd w:val="clear" w:color="auto" w:fill="FFFFFF"/>
        <w:ind w:left="720" w:firstLine="357"/>
        <w:rPr>
          <w:rFonts w:cs="Times New Roman"/>
          <w:spacing w:val="-1"/>
          <w:lang w:val="es-ES"/>
        </w:rPr>
      </w:pPr>
      <w:r w:rsidRPr="003F08C3">
        <w:rPr>
          <w:rFonts w:cs="Times New Roman"/>
          <w:spacing w:val="-1"/>
          <w:lang w:val="es-ES"/>
        </w:rPr>
        <w:t>Data completării</w:t>
      </w:r>
    </w:p>
    <w:p w14:paraId="4D03E1A5" w14:textId="77777777" w:rsidR="003F08C3" w:rsidRPr="003F08C3" w:rsidRDefault="003F08C3" w:rsidP="003F08C3">
      <w:pPr>
        <w:shd w:val="clear" w:color="auto" w:fill="FFFFFF"/>
        <w:ind w:left="720" w:firstLine="357"/>
        <w:rPr>
          <w:rFonts w:cs="Times New Roman"/>
          <w:i/>
          <w:spacing w:val="-1"/>
          <w:lang w:val="es-ES"/>
        </w:rPr>
      </w:pPr>
      <w:r w:rsidRPr="003F08C3">
        <w:rPr>
          <w:rFonts w:cs="Times New Roman"/>
          <w:spacing w:val="-1"/>
          <w:lang w:val="es-ES"/>
        </w:rPr>
        <w:t>Operator economic,.................................</w:t>
      </w:r>
      <w:r w:rsidRPr="003F08C3">
        <w:rPr>
          <w:rFonts w:cs="Times New Roman"/>
          <w:i/>
          <w:spacing w:val="-1"/>
          <w:lang w:val="es-ES"/>
        </w:rPr>
        <w:t xml:space="preserve"> (semnătură autorizată)</w:t>
      </w:r>
    </w:p>
    <w:p w14:paraId="28F45EB8" w14:textId="77777777" w:rsidR="003F08C3" w:rsidRPr="003F08C3" w:rsidRDefault="003F08C3" w:rsidP="003F08C3">
      <w:pPr>
        <w:shd w:val="clear" w:color="auto" w:fill="FFFFFF"/>
        <w:ind w:left="720" w:firstLine="357"/>
        <w:rPr>
          <w:rFonts w:cs="Times New Roman"/>
          <w:spacing w:val="-1"/>
          <w:lang w:val="es-ES"/>
        </w:rPr>
      </w:pPr>
    </w:p>
    <w:p w14:paraId="41E28246" w14:textId="77777777" w:rsidR="003F08C3" w:rsidRPr="003F08C3" w:rsidRDefault="003F08C3" w:rsidP="003F08C3">
      <w:pPr>
        <w:spacing w:line="360" w:lineRule="auto"/>
        <w:rPr>
          <w:rFonts w:eastAsia="Arial Unicode MS" w:cs="Times New Roman"/>
          <w:lang w:val="es-ES"/>
        </w:rPr>
      </w:pPr>
      <w:r w:rsidRPr="003F08C3">
        <w:rPr>
          <w:rStyle w:val="yiv679653513labeldatatext"/>
          <w:rFonts w:cs="Times New Roman"/>
          <w:b/>
          <w:lang w:val="es-ES"/>
        </w:rPr>
        <w:t>Nota</w:t>
      </w:r>
      <w:r w:rsidRPr="003F08C3">
        <w:rPr>
          <w:rStyle w:val="yiv679653513labeldatatext"/>
          <w:rFonts w:cs="Times New Roman"/>
          <w:lang w:val="es-ES"/>
        </w:rPr>
        <w:t>: se solicita atat ofertantului asociat, subcontractantului cat si tertului sustinator</w:t>
      </w:r>
      <w:r w:rsidRPr="003F08C3">
        <w:rPr>
          <w:rFonts w:cs="Times New Roman"/>
          <w:lang w:val="es-ES"/>
        </w:rPr>
        <w:t xml:space="preserve"> </w:t>
      </w:r>
    </w:p>
    <w:p w14:paraId="29AC9192" w14:textId="77777777" w:rsidR="003F08C3" w:rsidRPr="003F08C3" w:rsidRDefault="003F08C3" w:rsidP="003F08C3">
      <w:pPr>
        <w:jc w:val="both"/>
        <w:rPr>
          <w:rFonts w:cs="Times New Roman"/>
          <w:i/>
          <w:lang w:val="es-ES"/>
        </w:rPr>
      </w:pPr>
    </w:p>
    <w:p w14:paraId="5C595538" w14:textId="77777777" w:rsidR="003F08C3" w:rsidRPr="003F08C3" w:rsidRDefault="003F08C3" w:rsidP="003F08C3">
      <w:pPr>
        <w:jc w:val="both"/>
        <w:rPr>
          <w:rFonts w:cs="Times New Roman"/>
          <w:i/>
          <w:lang w:val="es-ES"/>
        </w:rPr>
      </w:pPr>
    </w:p>
    <w:p w14:paraId="6A27349C" w14:textId="77777777" w:rsidR="003F08C3" w:rsidRPr="003F08C3" w:rsidRDefault="003F08C3" w:rsidP="003F08C3">
      <w:pPr>
        <w:jc w:val="both"/>
        <w:rPr>
          <w:rFonts w:cs="Times New Roman"/>
          <w:i/>
          <w:lang w:val="es-ES"/>
        </w:rPr>
      </w:pPr>
    </w:p>
    <w:p w14:paraId="7D1A3AC1" w14:textId="77777777" w:rsidR="003F08C3" w:rsidRPr="003F08C3" w:rsidRDefault="003F08C3" w:rsidP="003F08C3">
      <w:pPr>
        <w:jc w:val="both"/>
        <w:rPr>
          <w:rFonts w:cs="Times New Roman"/>
          <w:i/>
          <w:lang w:val="es-ES"/>
        </w:rPr>
      </w:pPr>
    </w:p>
    <w:p w14:paraId="724D0881" w14:textId="77777777" w:rsidR="003F08C3" w:rsidRPr="003F08C3" w:rsidRDefault="003F08C3" w:rsidP="003F08C3">
      <w:pPr>
        <w:jc w:val="both"/>
        <w:rPr>
          <w:rFonts w:cs="Times New Roman"/>
          <w:i/>
          <w:lang w:val="es-ES"/>
        </w:rPr>
      </w:pPr>
    </w:p>
    <w:p w14:paraId="104C2996" w14:textId="77777777" w:rsidR="003F08C3" w:rsidRPr="003F08C3" w:rsidRDefault="003F08C3" w:rsidP="003F08C3">
      <w:pPr>
        <w:jc w:val="both"/>
        <w:rPr>
          <w:rFonts w:cs="Times New Roman"/>
          <w:i/>
          <w:lang w:val="es-ES"/>
        </w:rPr>
      </w:pPr>
    </w:p>
    <w:p w14:paraId="54E4288C" w14:textId="77777777" w:rsidR="003F08C3" w:rsidRDefault="003F08C3" w:rsidP="003F08C3">
      <w:pPr>
        <w:jc w:val="both"/>
        <w:rPr>
          <w:i/>
          <w:lang w:val="es-ES"/>
        </w:rPr>
      </w:pPr>
    </w:p>
    <w:p w14:paraId="4FF46085" w14:textId="77777777" w:rsidR="003F08C3" w:rsidRDefault="003F08C3" w:rsidP="003F08C3">
      <w:pPr>
        <w:jc w:val="both"/>
        <w:rPr>
          <w:i/>
          <w:lang w:val="es-ES"/>
        </w:rPr>
      </w:pPr>
    </w:p>
    <w:p w14:paraId="6D27AA1A" w14:textId="77777777" w:rsidR="003F08C3" w:rsidRDefault="003F08C3" w:rsidP="003F08C3">
      <w:pPr>
        <w:jc w:val="both"/>
        <w:rPr>
          <w:i/>
          <w:lang w:val="es-ES"/>
        </w:rPr>
      </w:pPr>
    </w:p>
    <w:p w14:paraId="25B594D8" w14:textId="77777777" w:rsidR="003F08C3" w:rsidRDefault="003F08C3" w:rsidP="003F08C3">
      <w:pPr>
        <w:jc w:val="both"/>
        <w:rPr>
          <w:i/>
          <w:lang w:val="es-ES"/>
        </w:rPr>
      </w:pPr>
    </w:p>
    <w:p w14:paraId="421BDD70" w14:textId="77777777" w:rsidR="003F08C3" w:rsidRDefault="003F08C3" w:rsidP="003F08C3">
      <w:pPr>
        <w:jc w:val="both"/>
        <w:rPr>
          <w:i/>
          <w:lang w:val="es-ES"/>
        </w:rPr>
      </w:pPr>
    </w:p>
    <w:p w14:paraId="420AE9A7" w14:textId="77777777" w:rsidR="003F08C3" w:rsidRDefault="003F08C3" w:rsidP="003F08C3">
      <w:pPr>
        <w:jc w:val="both"/>
        <w:rPr>
          <w:i/>
          <w:lang w:val="es-ES"/>
        </w:rPr>
      </w:pPr>
    </w:p>
    <w:p w14:paraId="37B28EF3" w14:textId="77777777" w:rsidR="003F08C3" w:rsidRDefault="003F08C3" w:rsidP="003F08C3">
      <w:pPr>
        <w:jc w:val="both"/>
        <w:rPr>
          <w:i/>
          <w:lang w:val="es-ES"/>
        </w:rPr>
      </w:pPr>
    </w:p>
    <w:p w14:paraId="5822CD9A" w14:textId="77777777" w:rsidR="003F08C3" w:rsidRDefault="003F08C3" w:rsidP="003F08C3">
      <w:pPr>
        <w:jc w:val="both"/>
        <w:rPr>
          <w:i/>
          <w:lang w:val="es-ES"/>
        </w:rPr>
      </w:pPr>
    </w:p>
    <w:p w14:paraId="4A36782B" w14:textId="77777777" w:rsidR="003F08C3" w:rsidRDefault="003F08C3" w:rsidP="003F08C3">
      <w:pPr>
        <w:jc w:val="both"/>
        <w:rPr>
          <w:i/>
          <w:lang w:val="es-ES"/>
        </w:rPr>
      </w:pPr>
    </w:p>
    <w:p w14:paraId="26ACE0B1" w14:textId="77777777" w:rsidR="003F08C3" w:rsidRPr="004C71F1" w:rsidRDefault="003F08C3" w:rsidP="003F08C3">
      <w:pPr>
        <w:jc w:val="both"/>
        <w:rPr>
          <w:i/>
          <w:lang w:val="es-ES"/>
        </w:rPr>
      </w:pPr>
    </w:p>
    <w:p w14:paraId="51349C53" w14:textId="77777777" w:rsidR="003F08C3" w:rsidRPr="004C71F1" w:rsidRDefault="003F08C3" w:rsidP="003F08C3">
      <w:pPr>
        <w:jc w:val="both"/>
        <w:rPr>
          <w:i/>
          <w:lang w:val="es-ES"/>
        </w:rPr>
      </w:pPr>
    </w:p>
    <w:p w14:paraId="6A5DF491" w14:textId="77777777" w:rsidR="003F08C3" w:rsidRPr="004C71F1" w:rsidRDefault="003F08C3" w:rsidP="003F08C3">
      <w:pPr>
        <w:jc w:val="both"/>
        <w:rPr>
          <w:i/>
          <w:lang w:val="es-ES"/>
        </w:rPr>
      </w:pPr>
    </w:p>
    <w:p w14:paraId="317C4567" w14:textId="77777777" w:rsidR="003F08C3" w:rsidRPr="004C71F1" w:rsidRDefault="003F08C3" w:rsidP="003F08C3">
      <w:pPr>
        <w:jc w:val="right"/>
        <w:rPr>
          <w:b/>
          <w:i/>
          <w:lang w:val="it-IT"/>
        </w:rPr>
      </w:pPr>
      <w:r>
        <w:rPr>
          <w:lang w:val="it-IT"/>
        </w:rPr>
        <w:tab/>
        <w:t xml:space="preserve"> </w:t>
      </w:r>
      <w:r w:rsidRPr="004C71F1">
        <w:rPr>
          <w:b/>
          <w:lang w:val="it-IT"/>
        </w:rPr>
        <w:t>Formular nr.</w:t>
      </w:r>
      <w:r>
        <w:rPr>
          <w:b/>
          <w:lang w:val="it-IT"/>
        </w:rPr>
        <w:t>3</w:t>
      </w:r>
      <w:r w:rsidRPr="004C71F1">
        <w:rPr>
          <w:b/>
          <w:lang w:val="it-IT"/>
        </w:rPr>
        <w:t xml:space="preserve"> </w:t>
      </w:r>
    </w:p>
    <w:p w14:paraId="077F5B62" w14:textId="77777777" w:rsidR="003F08C3" w:rsidRPr="003F08C3" w:rsidRDefault="003F08C3" w:rsidP="003F08C3">
      <w:pPr>
        <w:jc w:val="both"/>
        <w:rPr>
          <w:rFonts w:cs="Times New Roman"/>
          <w:lang w:val="it-IT"/>
        </w:rPr>
      </w:pPr>
      <w:r w:rsidRPr="004C71F1">
        <w:rPr>
          <w:lang w:val="it-IT"/>
        </w:rPr>
        <w:t xml:space="preserve">         </w:t>
      </w:r>
      <w:r w:rsidRPr="003F08C3">
        <w:rPr>
          <w:rFonts w:cs="Times New Roman"/>
          <w:lang w:val="it-IT"/>
        </w:rPr>
        <w:t>Operator economic</w:t>
      </w:r>
    </w:p>
    <w:p w14:paraId="3BE185B6" w14:textId="77777777" w:rsidR="003F08C3" w:rsidRPr="003F08C3" w:rsidRDefault="003F08C3" w:rsidP="003F08C3">
      <w:pPr>
        <w:jc w:val="both"/>
        <w:rPr>
          <w:rFonts w:cs="Times New Roman"/>
          <w:i/>
          <w:lang w:val="it-IT"/>
        </w:rPr>
      </w:pPr>
      <w:r w:rsidRPr="003F08C3">
        <w:rPr>
          <w:rFonts w:cs="Times New Roman"/>
          <w:lang w:val="it-IT"/>
        </w:rPr>
        <w:t xml:space="preserve">  _____________________</w:t>
      </w:r>
    </w:p>
    <w:p w14:paraId="55D3590E" w14:textId="77777777" w:rsidR="003F08C3" w:rsidRPr="003F08C3" w:rsidRDefault="003F08C3" w:rsidP="003F08C3">
      <w:pPr>
        <w:jc w:val="both"/>
        <w:rPr>
          <w:rFonts w:cs="Times New Roman"/>
          <w:b/>
          <w:i/>
          <w:lang w:val="it-IT"/>
        </w:rPr>
      </w:pPr>
      <w:r w:rsidRPr="003F08C3">
        <w:rPr>
          <w:rFonts w:cs="Times New Roman"/>
          <w:i/>
          <w:lang w:val="it-IT"/>
        </w:rPr>
        <w:t xml:space="preserve">      (denumirea/numele)</w:t>
      </w:r>
    </w:p>
    <w:p w14:paraId="280C41EF" w14:textId="77777777" w:rsidR="003F08C3" w:rsidRPr="003F08C3" w:rsidRDefault="003F08C3" w:rsidP="003F08C3">
      <w:pPr>
        <w:pStyle w:val="DefaultText"/>
        <w:jc w:val="both"/>
        <w:rPr>
          <w:b/>
          <w:i/>
          <w:szCs w:val="24"/>
          <w:lang w:val="it-IT"/>
        </w:rPr>
      </w:pPr>
    </w:p>
    <w:p w14:paraId="794A2B1D" w14:textId="77777777" w:rsidR="003F08C3" w:rsidRPr="003F08C3" w:rsidRDefault="003F08C3" w:rsidP="003F08C3">
      <w:pPr>
        <w:pStyle w:val="DefaultText"/>
        <w:jc w:val="center"/>
        <w:rPr>
          <w:b/>
          <w:szCs w:val="24"/>
          <w:lang w:val="fr-FR"/>
        </w:rPr>
      </w:pPr>
      <w:r w:rsidRPr="003F08C3">
        <w:rPr>
          <w:b/>
          <w:szCs w:val="24"/>
          <w:u w:val="single"/>
          <w:lang w:val="it-IT"/>
        </w:rPr>
        <w:t>DECLARAŢIE</w:t>
      </w:r>
    </w:p>
    <w:p w14:paraId="2D64E7B4" w14:textId="77777777" w:rsidR="003F08C3" w:rsidRPr="003F08C3" w:rsidRDefault="003F08C3" w:rsidP="003F08C3">
      <w:pPr>
        <w:pStyle w:val="DefaultText"/>
        <w:jc w:val="center"/>
        <w:rPr>
          <w:b/>
          <w:szCs w:val="24"/>
          <w:lang w:val="fr-FR"/>
        </w:rPr>
      </w:pPr>
      <w:r w:rsidRPr="003F08C3">
        <w:rPr>
          <w:b/>
          <w:szCs w:val="24"/>
          <w:lang w:val="fr-FR"/>
        </w:rPr>
        <w:t>privind neîncadrarea în situaţiile prevăzute la art. 167 din Legea nr 98/2016 privind achiziţiile publice</w:t>
      </w:r>
    </w:p>
    <w:p w14:paraId="1319BB16" w14:textId="77777777" w:rsidR="003F08C3" w:rsidRPr="003F08C3" w:rsidRDefault="003F08C3" w:rsidP="003F08C3">
      <w:pPr>
        <w:pStyle w:val="DefaultText"/>
        <w:ind w:firstLine="720"/>
        <w:jc w:val="both"/>
        <w:rPr>
          <w:b/>
          <w:szCs w:val="24"/>
          <w:lang w:val="fr-FR"/>
        </w:rPr>
      </w:pPr>
    </w:p>
    <w:p w14:paraId="5D2AF489" w14:textId="77777777" w:rsidR="003F08C3" w:rsidRPr="003F08C3" w:rsidRDefault="003F08C3" w:rsidP="003F08C3">
      <w:pPr>
        <w:pStyle w:val="DefaultText"/>
        <w:ind w:firstLine="720"/>
        <w:jc w:val="both"/>
        <w:rPr>
          <w:b/>
          <w:szCs w:val="24"/>
          <w:lang w:val="fr-FR"/>
        </w:rPr>
      </w:pPr>
      <w:r w:rsidRPr="003F08C3">
        <w:rPr>
          <w:szCs w:val="24"/>
          <w:lang w:val="es-ES"/>
        </w:rPr>
        <w:t xml:space="preserve">Subsemnatul, ................................. reprezentant împuternicit al ............. </w:t>
      </w:r>
      <w:r w:rsidRPr="003F08C3">
        <w:rPr>
          <w:i/>
          <w:szCs w:val="24"/>
          <w:lang w:val="es-ES"/>
        </w:rPr>
        <w:t>(denumirea operatorului economic),</w:t>
      </w:r>
      <w:r w:rsidRPr="003F08C3">
        <w:rPr>
          <w:szCs w:val="24"/>
          <w:lang w:val="es-ES"/>
        </w:rPr>
        <w:t xml:space="preserve"> în calitate de ofertant/ofertant asociat/</w:t>
      </w:r>
      <w:r w:rsidR="00554AE5">
        <w:rPr>
          <w:szCs w:val="24"/>
          <w:lang w:val="es-ES"/>
        </w:rPr>
        <w:t>subcontractant/</w:t>
      </w:r>
      <w:r w:rsidRPr="003F08C3">
        <w:rPr>
          <w:szCs w:val="24"/>
          <w:lang w:val="es-ES"/>
        </w:rPr>
        <w:t xml:space="preserve">terţ susţinător al ofertantului, la procedura de ................. </w:t>
      </w:r>
      <w:r w:rsidRPr="003F08C3">
        <w:rPr>
          <w:i/>
          <w:szCs w:val="24"/>
          <w:lang w:val="es-ES"/>
        </w:rPr>
        <w:t>(se menţionează procedura)</w:t>
      </w:r>
      <w:r w:rsidRPr="003F08C3">
        <w:rPr>
          <w:szCs w:val="24"/>
          <w:lang w:val="es-ES"/>
        </w:rPr>
        <w:t xml:space="preserve"> pentru atribuirea contractului de achiziţie publică având ca obiect ....................... </w:t>
      </w:r>
      <w:r w:rsidRPr="003F08C3">
        <w:rPr>
          <w:i/>
          <w:szCs w:val="24"/>
          <w:lang w:val="es-ES"/>
        </w:rPr>
        <w:t>(denumirea produsului, serviciului sau lucrării),</w:t>
      </w:r>
      <w:r w:rsidRPr="003F08C3">
        <w:rPr>
          <w:szCs w:val="24"/>
          <w:lang w:val="es-ES"/>
        </w:rPr>
        <w:t xml:space="preserve"> codul CPV ............., la data de ................ (zi/luna/an), organizată de ............ </w:t>
      </w:r>
      <w:r w:rsidRPr="003F08C3">
        <w:rPr>
          <w:i/>
          <w:szCs w:val="24"/>
          <w:lang w:val="es-ES"/>
        </w:rPr>
        <w:t>(denumirea</w:t>
      </w:r>
      <w:r w:rsidRPr="003F08C3">
        <w:rPr>
          <w:szCs w:val="24"/>
          <w:lang w:val="es-ES"/>
        </w:rPr>
        <w:t xml:space="preserve"> </w:t>
      </w:r>
      <w:r w:rsidRPr="003F08C3">
        <w:rPr>
          <w:i/>
          <w:szCs w:val="24"/>
          <w:lang w:val="es-ES"/>
        </w:rPr>
        <w:t>autorităţii contractante),</w:t>
      </w:r>
      <w:r w:rsidRPr="003F08C3">
        <w:rPr>
          <w:szCs w:val="24"/>
          <w:lang w:val="es-ES"/>
        </w:rPr>
        <w:t xml:space="preserve"> declar pe propria </w:t>
      </w:r>
      <w:r w:rsidRPr="003F08C3">
        <w:rPr>
          <w:spacing w:val="-1"/>
          <w:szCs w:val="24"/>
          <w:lang w:val="es-ES"/>
        </w:rPr>
        <w:t>răspundere</w:t>
      </w:r>
      <w:r w:rsidRPr="003F08C3">
        <w:rPr>
          <w:szCs w:val="24"/>
          <w:lang w:val="es-ES"/>
        </w:rPr>
        <w:t xml:space="preserve"> sub sancţiunea excluderii din procedura de achiziţie publică şi sub sancţiunile aplicabile faptei de fals în acte publice,</w:t>
      </w:r>
      <w:r w:rsidRPr="003F08C3">
        <w:rPr>
          <w:spacing w:val="-1"/>
          <w:szCs w:val="24"/>
          <w:lang w:val="es-ES"/>
        </w:rPr>
        <w:t xml:space="preserve"> că</w:t>
      </w:r>
      <w:r w:rsidRPr="003F08C3">
        <w:rPr>
          <w:szCs w:val="24"/>
          <w:lang w:val="es-ES"/>
        </w:rPr>
        <w:t xml:space="preserve"> nu mă aflu în situaţia prevăzută la </w:t>
      </w:r>
      <w:r w:rsidRPr="003F08C3">
        <w:rPr>
          <w:b/>
          <w:szCs w:val="24"/>
          <w:lang w:val="es-ES"/>
        </w:rPr>
        <w:t>art. 167</w:t>
      </w:r>
      <w:r w:rsidRPr="003F08C3">
        <w:rPr>
          <w:szCs w:val="24"/>
          <w:lang w:val="es-ES"/>
        </w:rPr>
        <w:t xml:space="preserve"> din </w:t>
      </w:r>
      <w:r w:rsidRPr="003F08C3">
        <w:rPr>
          <w:b/>
          <w:szCs w:val="24"/>
          <w:lang w:val="es-ES"/>
        </w:rPr>
        <w:t>Legea 98/2016</w:t>
      </w:r>
      <w:r w:rsidRPr="003F08C3">
        <w:rPr>
          <w:szCs w:val="24"/>
          <w:lang w:val="es-ES"/>
        </w:rPr>
        <w:t xml:space="preserve"> </w:t>
      </w:r>
      <w:r w:rsidRPr="003F08C3">
        <w:rPr>
          <w:b/>
          <w:szCs w:val="24"/>
          <w:lang w:val="fr-FR"/>
        </w:rPr>
        <w:t>privind achiziţiile publice</w:t>
      </w:r>
      <w:r>
        <w:rPr>
          <w:b/>
          <w:szCs w:val="24"/>
          <w:lang w:val="fr-FR"/>
        </w:rPr>
        <w:t>.</w:t>
      </w:r>
    </w:p>
    <w:p w14:paraId="53F418CA" w14:textId="77777777" w:rsidR="003F08C3" w:rsidRPr="003F08C3" w:rsidRDefault="003F08C3" w:rsidP="003F08C3">
      <w:pPr>
        <w:shd w:val="clear" w:color="auto" w:fill="FFFFFF"/>
        <w:tabs>
          <w:tab w:val="left" w:leader="dot" w:pos="7704"/>
        </w:tabs>
        <w:ind w:firstLine="1080"/>
        <w:jc w:val="both"/>
        <w:rPr>
          <w:rFonts w:cs="Times New Roman"/>
          <w:lang w:val="fr-FR"/>
        </w:rPr>
      </w:pPr>
    </w:p>
    <w:p w14:paraId="5667E23C" w14:textId="77777777" w:rsidR="003F08C3" w:rsidRPr="003F08C3" w:rsidRDefault="003F08C3" w:rsidP="003F08C3">
      <w:pPr>
        <w:jc w:val="both"/>
        <w:rPr>
          <w:rFonts w:cs="Times New Roman"/>
        </w:rPr>
      </w:pPr>
    </w:p>
    <w:p w14:paraId="6A5F045E" w14:textId="77777777" w:rsidR="003F08C3" w:rsidRPr="003F08C3" w:rsidRDefault="003F08C3" w:rsidP="003F08C3">
      <w:pPr>
        <w:shd w:val="clear" w:color="auto" w:fill="FFFFFF"/>
        <w:ind w:right="10" w:firstLine="1080"/>
        <w:jc w:val="both"/>
        <w:rPr>
          <w:rFonts w:cs="Times New Roman"/>
        </w:rPr>
      </w:pPr>
      <w:r w:rsidRPr="003F08C3">
        <w:rPr>
          <w:rFonts w:cs="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A376B8E" w14:textId="77777777" w:rsidR="003F08C3" w:rsidRPr="003F08C3" w:rsidRDefault="003F08C3" w:rsidP="003F08C3">
      <w:pPr>
        <w:shd w:val="clear" w:color="auto" w:fill="FFFFFF"/>
        <w:ind w:right="10" w:firstLine="1080"/>
        <w:jc w:val="both"/>
        <w:rPr>
          <w:rFonts w:cs="Times New Roman"/>
        </w:rPr>
      </w:pPr>
    </w:p>
    <w:p w14:paraId="1B260586" w14:textId="77777777" w:rsidR="003F08C3" w:rsidRPr="003F08C3" w:rsidRDefault="003F08C3" w:rsidP="003F08C3">
      <w:pPr>
        <w:shd w:val="clear" w:color="auto" w:fill="FFFFFF"/>
        <w:ind w:right="10" w:firstLine="1077"/>
        <w:jc w:val="both"/>
        <w:rPr>
          <w:rFonts w:cs="Times New Roman"/>
          <w:lang w:val="es-ES"/>
        </w:rPr>
      </w:pPr>
      <w:r w:rsidRPr="003F08C3">
        <w:rPr>
          <w:rFonts w:cs="Times New Roman"/>
          <w:lang w:val="es-ES"/>
        </w:rPr>
        <w:t>Înţeleg ca în cazul în care această declaraţie nu este conformă cu realitatea sunt pasibil de încălcarea prevederilor legislaţiei penale privind falsul în declaraţii.</w:t>
      </w:r>
    </w:p>
    <w:p w14:paraId="1CAE9E7A" w14:textId="77777777" w:rsidR="003F08C3" w:rsidRPr="003F08C3" w:rsidRDefault="003F08C3" w:rsidP="003F08C3">
      <w:pPr>
        <w:shd w:val="clear" w:color="auto" w:fill="FFFFFF"/>
        <w:ind w:firstLine="1077"/>
        <w:rPr>
          <w:rFonts w:cs="Times New Roman"/>
          <w:spacing w:val="-1"/>
          <w:lang w:val="es-ES"/>
        </w:rPr>
      </w:pPr>
    </w:p>
    <w:p w14:paraId="72027C05" w14:textId="77777777" w:rsidR="003F08C3" w:rsidRPr="003F08C3" w:rsidRDefault="003F08C3" w:rsidP="003F08C3">
      <w:pPr>
        <w:shd w:val="clear" w:color="auto" w:fill="FFFFFF"/>
        <w:ind w:firstLine="1077"/>
        <w:rPr>
          <w:rFonts w:cs="Times New Roman"/>
          <w:spacing w:val="-1"/>
          <w:lang w:val="es-ES"/>
        </w:rPr>
      </w:pPr>
    </w:p>
    <w:p w14:paraId="645CB384" w14:textId="77777777" w:rsidR="003F08C3" w:rsidRPr="003F08C3" w:rsidRDefault="003F08C3" w:rsidP="003F08C3">
      <w:pPr>
        <w:shd w:val="clear" w:color="auto" w:fill="FFFFFF"/>
        <w:ind w:firstLine="1077"/>
        <w:rPr>
          <w:rFonts w:cs="Times New Roman"/>
          <w:spacing w:val="-1"/>
          <w:lang w:val="es-ES"/>
        </w:rPr>
      </w:pPr>
    </w:p>
    <w:p w14:paraId="535FB7C7" w14:textId="77777777" w:rsidR="003F08C3" w:rsidRPr="003F08C3" w:rsidRDefault="003F08C3" w:rsidP="003F08C3">
      <w:pPr>
        <w:shd w:val="clear" w:color="auto" w:fill="FFFFFF"/>
        <w:ind w:left="720" w:firstLine="357"/>
        <w:rPr>
          <w:rFonts w:cs="Times New Roman"/>
          <w:spacing w:val="-1"/>
          <w:lang w:val="es-ES"/>
        </w:rPr>
      </w:pPr>
      <w:r w:rsidRPr="003F08C3">
        <w:rPr>
          <w:rFonts w:cs="Times New Roman"/>
          <w:spacing w:val="-1"/>
          <w:lang w:val="es-ES"/>
        </w:rPr>
        <w:t>Data completării</w:t>
      </w:r>
    </w:p>
    <w:p w14:paraId="1A1A2B8E" w14:textId="77777777" w:rsidR="003F08C3" w:rsidRPr="003F08C3" w:rsidRDefault="003F08C3" w:rsidP="003F08C3">
      <w:pPr>
        <w:shd w:val="clear" w:color="auto" w:fill="FFFFFF"/>
        <w:ind w:left="720" w:firstLine="357"/>
        <w:rPr>
          <w:rFonts w:cs="Times New Roman"/>
          <w:i/>
          <w:spacing w:val="-1"/>
          <w:lang w:val="es-ES"/>
        </w:rPr>
      </w:pPr>
      <w:r w:rsidRPr="003F08C3">
        <w:rPr>
          <w:rFonts w:cs="Times New Roman"/>
          <w:spacing w:val="-1"/>
          <w:lang w:val="es-ES"/>
        </w:rPr>
        <w:t>Operator economic,.................................</w:t>
      </w:r>
      <w:r w:rsidRPr="003F08C3">
        <w:rPr>
          <w:rFonts w:cs="Times New Roman"/>
          <w:i/>
          <w:spacing w:val="-1"/>
          <w:lang w:val="es-ES"/>
        </w:rPr>
        <w:t xml:space="preserve"> (semnătură autorizată)</w:t>
      </w:r>
    </w:p>
    <w:p w14:paraId="7905AD64" w14:textId="77777777" w:rsidR="003F08C3" w:rsidRPr="003F08C3" w:rsidRDefault="003F08C3" w:rsidP="003F08C3">
      <w:pPr>
        <w:shd w:val="clear" w:color="auto" w:fill="FFFFFF"/>
        <w:ind w:left="720" w:firstLine="357"/>
        <w:rPr>
          <w:rFonts w:cs="Times New Roman"/>
          <w:spacing w:val="-1"/>
          <w:lang w:val="es-ES"/>
        </w:rPr>
      </w:pPr>
    </w:p>
    <w:p w14:paraId="69D9C81E" w14:textId="77777777" w:rsidR="003F08C3" w:rsidRPr="003F08C3" w:rsidRDefault="003F08C3" w:rsidP="003F08C3">
      <w:pPr>
        <w:spacing w:line="360" w:lineRule="auto"/>
        <w:rPr>
          <w:rFonts w:eastAsia="Arial Unicode MS" w:cs="Times New Roman"/>
          <w:lang w:val="es-ES"/>
        </w:rPr>
      </w:pPr>
      <w:r w:rsidRPr="003F08C3">
        <w:rPr>
          <w:rStyle w:val="yiv679653513labeldatatext"/>
          <w:rFonts w:cs="Times New Roman"/>
          <w:b/>
          <w:lang w:val="es-ES"/>
        </w:rPr>
        <w:t>Nota</w:t>
      </w:r>
      <w:r w:rsidRPr="003F08C3">
        <w:rPr>
          <w:rStyle w:val="yiv679653513labeldatatext"/>
          <w:rFonts w:cs="Times New Roman"/>
          <w:lang w:val="es-ES"/>
        </w:rPr>
        <w:t>: se solicita atat ofertantului asociat, subcontractantului cat si tertului sustinator</w:t>
      </w:r>
      <w:r w:rsidRPr="003F08C3">
        <w:rPr>
          <w:rFonts w:cs="Times New Roman"/>
          <w:lang w:val="es-ES"/>
        </w:rPr>
        <w:t xml:space="preserve"> </w:t>
      </w:r>
    </w:p>
    <w:p w14:paraId="62DF0B3A" w14:textId="77777777" w:rsidR="003F08C3" w:rsidRPr="003F08C3" w:rsidRDefault="003F08C3" w:rsidP="003F08C3">
      <w:pPr>
        <w:jc w:val="both"/>
        <w:rPr>
          <w:rFonts w:cs="Times New Roman"/>
          <w:i/>
          <w:lang w:val="es-ES"/>
        </w:rPr>
      </w:pPr>
    </w:p>
    <w:p w14:paraId="21BE923B" w14:textId="77777777" w:rsidR="003F08C3" w:rsidRPr="004C71F1" w:rsidRDefault="003F08C3" w:rsidP="003F08C3">
      <w:pPr>
        <w:jc w:val="both"/>
        <w:rPr>
          <w:i/>
          <w:lang w:val="es-ES"/>
        </w:rPr>
      </w:pPr>
    </w:p>
    <w:p w14:paraId="26FC92F7" w14:textId="77777777" w:rsidR="003F08C3" w:rsidRPr="004C71F1" w:rsidRDefault="003F08C3" w:rsidP="003F08C3">
      <w:pPr>
        <w:jc w:val="both"/>
        <w:rPr>
          <w:i/>
          <w:lang w:val="es-ES"/>
        </w:rPr>
      </w:pPr>
    </w:p>
    <w:p w14:paraId="429EC3AE" w14:textId="77777777" w:rsidR="003F08C3" w:rsidRDefault="003F08C3" w:rsidP="003F08C3">
      <w:pPr>
        <w:jc w:val="both"/>
        <w:rPr>
          <w:i/>
          <w:lang w:val="es-ES"/>
        </w:rPr>
      </w:pPr>
    </w:p>
    <w:p w14:paraId="5FC5BBA8" w14:textId="77777777" w:rsidR="003F08C3" w:rsidRDefault="003F08C3" w:rsidP="003F08C3">
      <w:pPr>
        <w:jc w:val="both"/>
        <w:rPr>
          <w:i/>
          <w:lang w:val="es-ES"/>
        </w:rPr>
      </w:pPr>
    </w:p>
    <w:p w14:paraId="3FBD06E1" w14:textId="77777777" w:rsidR="003F08C3" w:rsidRDefault="003F08C3" w:rsidP="003F08C3">
      <w:pPr>
        <w:jc w:val="both"/>
        <w:rPr>
          <w:i/>
          <w:lang w:val="es-ES"/>
        </w:rPr>
      </w:pPr>
    </w:p>
    <w:p w14:paraId="51BDC053" w14:textId="77777777" w:rsidR="003F08C3" w:rsidRDefault="003F08C3" w:rsidP="003F08C3">
      <w:pPr>
        <w:jc w:val="right"/>
        <w:rPr>
          <w:b/>
          <w:lang w:val="es-ES"/>
        </w:rPr>
      </w:pPr>
    </w:p>
    <w:p w14:paraId="77882124" w14:textId="77777777" w:rsidR="003F08C3" w:rsidRDefault="003F08C3" w:rsidP="003F08C3">
      <w:pPr>
        <w:jc w:val="right"/>
        <w:rPr>
          <w:b/>
          <w:lang w:val="es-ES"/>
        </w:rPr>
      </w:pPr>
    </w:p>
    <w:p w14:paraId="3C6C5EFC" w14:textId="77777777" w:rsidR="003F08C3" w:rsidRDefault="003F08C3" w:rsidP="003F08C3">
      <w:pPr>
        <w:jc w:val="right"/>
        <w:rPr>
          <w:b/>
          <w:lang w:val="es-ES"/>
        </w:rPr>
      </w:pPr>
    </w:p>
    <w:p w14:paraId="2484BB98" w14:textId="77777777" w:rsidR="003F08C3" w:rsidRDefault="003F08C3" w:rsidP="003F08C3">
      <w:pPr>
        <w:jc w:val="right"/>
        <w:rPr>
          <w:b/>
          <w:lang w:val="es-ES"/>
        </w:rPr>
      </w:pPr>
    </w:p>
    <w:p w14:paraId="131D8C17" w14:textId="77777777" w:rsidR="003F08C3" w:rsidRDefault="003F08C3" w:rsidP="003F08C3">
      <w:pPr>
        <w:jc w:val="right"/>
        <w:rPr>
          <w:b/>
          <w:lang w:val="es-ES"/>
        </w:rPr>
      </w:pPr>
    </w:p>
    <w:p w14:paraId="6F9407F9" w14:textId="77777777" w:rsidR="003F08C3" w:rsidRDefault="003F08C3" w:rsidP="003F08C3">
      <w:pPr>
        <w:jc w:val="right"/>
        <w:rPr>
          <w:b/>
          <w:lang w:val="es-ES"/>
        </w:rPr>
      </w:pPr>
    </w:p>
    <w:p w14:paraId="1D02CF73" w14:textId="77777777" w:rsidR="003F08C3" w:rsidRDefault="003F08C3" w:rsidP="003F08C3">
      <w:pPr>
        <w:jc w:val="right"/>
        <w:rPr>
          <w:b/>
          <w:lang w:val="es-ES"/>
        </w:rPr>
      </w:pPr>
    </w:p>
    <w:p w14:paraId="0FDD2926" w14:textId="77777777" w:rsidR="005B2CB0" w:rsidRDefault="003F08C3" w:rsidP="003F08C3">
      <w:pPr>
        <w:rPr>
          <w:iCs/>
          <w:lang w:val="fr-FR"/>
        </w:rPr>
      </w:pPr>
      <w:r w:rsidRPr="004C71F1">
        <w:rPr>
          <w:iCs/>
          <w:lang w:val="fr-FR"/>
        </w:rPr>
        <w:tab/>
      </w:r>
      <w:r w:rsidRPr="004C71F1">
        <w:rPr>
          <w:iCs/>
          <w:lang w:val="fr-FR"/>
        </w:rPr>
        <w:tab/>
      </w:r>
      <w:r w:rsidRPr="004C71F1">
        <w:rPr>
          <w:iCs/>
          <w:lang w:val="fr-FR"/>
        </w:rPr>
        <w:tab/>
      </w:r>
    </w:p>
    <w:p w14:paraId="32805D63" w14:textId="77777777" w:rsidR="005B2CB0" w:rsidRDefault="005B2CB0" w:rsidP="003F08C3">
      <w:pPr>
        <w:rPr>
          <w:iCs/>
          <w:lang w:val="fr-FR"/>
        </w:rPr>
      </w:pPr>
    </w:p>
    <w:p w14:paraId="018B7CDB" w14:textId="77777777" w:rsidR="005B2CB0" w:rsidRDefault="005B2CB0" w:rsidP="003F08C3">
      <w:pPr>
        <w:rPr>
          <w:iCs/>
          <w:lang w:val="fr-FR"/>
        </w:rPr>
      </w:pPr>
    </w:p>
    <w:p w14:paraId="5F418186" w14:textId="77777777" w:rsidR="005B2CB0" w:rsidRDefault="005B2CB0" w:rsidP="003F08C3">
      <w:pPr>
        <w:rPr>
          <w:iCs/>
          <w:lang w:val="fr-FR"/>
        </w:rPr>
      </w:pPr>
    </w:p>
    <w:p w14:paraId="6F12D2B6" w14:textId="77777777" w:rsidR="005B2CB0" w:rsidRDefault="005B2CB0" w:rsidP="003F08C3">
      <w:pPr>
        <w:rPr>
          <w:iCs/>
          <w:lang w:val="fr-FR"/>
        </w:rPr>
      </w:pPr>
    </w:p>
    <w:p w14:paraId="402A7E0A" w14:textId="77777777" w:rsidR="003F08C3" w:rsidRPr="004C71F1" w:rsidRDefault="003F08C3" w:rsidP="003F08C3">
      <w:pPr>
        <w:rPr>
          <w:b/>
          <w:lang w:val="fr-FR"/>
        </w:rPr>
      </w:pPr>
      <w:r w:rsidRPr="004C71F1">
        <w:rPr>
          <w:iCs/>
          <w:lang w:val="fr-FR"/>
        </w:rPr>
        <w:lastRenderedPageBreak/>
        <w:tab/>
      </w:r>
    </w:p>
    <w:p w14:paraId="39320B18" w14:textId="77777777" w:rsidR="003F08C3" w:rsidRPr="003F08C3" w:rsidRDefault="003F08C3" w:rsidP="003F08C3">
      <w:pPr>
        <w:tabs>
          <w:tab w:val="left" w:pos="500"/>
        </w:tabs>
        <w:jc w:val="right"/>
        <w:rPr>
          <w:rFonts w:cs="Times New Roman"/>
          <w:i/>
          <w:iCs/>
          <w:lang w:val="fr-FR"/>
        </w:rPr>
      </w:pP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3F08C3">
        <w:rPr>
          <w:rFonts w:cs="Times New Roman"/>
          <w:b/>
          <w:lang w:val="fr-FR"/>
        </w:rPr>
        <w:t xml:space="preserve">Formular nr. </w:t>
      </w:r>
      <w:r w:rsidR="00827883">
        <w:rPr>
          <w:rFonts w:cs="Times New Roman"/>
          <w:b/>
          <w:lang w:val="fr-FR"/>
        </w:rPr>
        <w:t>4</w:t>
      </w:r>
    </w:p>
    <w:p w14:paraId="4FE059CE" w14:textId="77777777" w:rsidR="003F08C3" w:rsidRPr="003F08C3" w:rsidRDefault="003F08C3" w:rsidP="003F08C3">
      <w:pPr>
        <w:jc w:val="both"/>
        <w:rPr>
          <w:rFonts w:cs="Times New Roman"/>
          <w:i/>
          <w:iCs/>
          <w:lang w:val="fr-FR"/>
        </w:rPr>
      </w:pPr>
      <w:r w:rsidRPr="003F08C3">
        <w:rPr>
          <w:rFonts w:cs="Times New Roman"/>
          <w:i/>
          <w:iCs/>
          <w:lang w:val="fr-FR"/>
        </w:rPr>
        <w:t xml:space="preserve"> </w:t>
      </w:r>
    </w:p>
    <w:p w14:paraId="6CE2159D" w14:textId="77777777" w:rsidR="003F08C3" w:rsidRPr="003F08C3" w:rsidRDefault="003F08C3" w:rsidP="003F08C3">
      <w:pPr>
        <w:jc w:val="both"/>
        <w:rPr>
          <w:rFonts w:cs="Times New Roman"/>
          <w:lang w:val="fr-FR"/>
        </w:rPr>
      </w:pPr>
      <w:r w:rsidRPr="003F08C3">
        <w:rPr>
          <w:rFonts w:cs="Times New Roman"/>
          <w:i/>
          <w:iCs/>
          <w:lang w:val="fr-FR"/>
        </w:rPr>
        <w:t xml:space="preserve">       </w:t>
      </w:r>
      <w:r w:rsidRPr="003F08C3">
        <w:rPr>
          <w:rFonts w:cs="Times New Roman"/>
          <w:lang w:val="fr-FR"/>
        </w:rPr>
        <w:t>Operator economic</w:t>
      </w:r>
    </w:p>
    <w:p w14:paraId="386429D0" w14:textId="77777777" w:rsidR="003F08C3" w:rsidRPr="003F08C3" w:rsidRDefault="003F08C3" w:rsidP="003F08C3">
      <w:pPr>
        <w:jc w:val="both"/>
        <w:rPr>
          <w:rFonts w:cs="Times New Roman"/>
          <w:lang w:val="fr-FR"/>
        </w:rPr>
      </w:pPr>
      <w:r w:rsidRPr="003F08C3">
        <w:rPr>
          <w:rFonts w:cs="Times New Roman"/>
          <w:lang w:val="fr-FR"/>
        </w:rPr>
        <w:t xml:space="preserve">    ___________________</w:t>
      </w:r>
    </w:p>
    <w:p w14:paraId="75A4DB1D" w14:textId="77777777" w:rsidR="003F08C3" w:rsidRPr="003F08C3" w:rsidRDefault="003F08C3" w:rsidP="003F08C3">
      <w:pPr>
        <w:jc w:val="both"/>
        <w:rPr>
          <w:rFonts w:cs="Times New Roman"/>
          <w:lang w:val="fr-FR"/>
        </w:rPr>
      </w:pPr>
      <w:r w:rsidRPr="003F08C3">
        <w:rPr>
          <w:rFonts w:cs="Times New Roman"/>
          <w:lang w:val="fr-FR"/>
        </w:rPr>
        <w:t xml:space="preserve">    (denumirea/numele)</w:t>
      </w:r>
    </w:p>
    <w:p w14:paraId="5076DD79" w14:textId="77777777" w:rsidR="003F08C3" w:rsidRPr="003F08C3" w:rsidRDefault="003F08C3" w:rsidP="003F08C3">
      <w:pPr>
        <w:jc w:val="both"/>
        <w:rPr>
          <w:rFonts w:cs="Times New Roman"/>
          <w:b/>
          <w:lang w:val="pt-BR"/>
        </w:rPr>
      </w:pPr>
    </w:p>
    <w:p w14:paraId="7B1B4132" w14:textId="77777777" w:rsidR="003F08C3" w:rsidRPr="003F08C3" w:rsidRDefault="003F08C3" w:rsidP="003F08C3">
      <w:pPr>
        <w:pStyle w:val="DefaultText"/>
        <w:jc w:val="center"/>
        <w:rPr>
          <w:b/>
          <w:szCs w:val="24"/>
          <w:lang w:val="fr-FR"/>
        </w:rPr>
      </w:pPr>
      <w:r w:rsidRPr="003F08C3">
        <w:rPr>
          <w:b/>
          <w:szCs w:val="24"/>
          <w:lang w:val="fr-FR"/>
        </w:rPr>
        <w:t>DECLARATIE</w:t>
      </w:r>
    </w:p>
    <w:p w14:paraId="5FA11DFD" w14:textId="77777777" w:rsidR="003F08C3" w:rsidRPr="003F08C3" w:rsidRDefault="003F08C3" w:rsidP="003F08C3">
      <w:pPr>
        <w:pStyle w:val="DefaultText"/>
        <w:jc w:val="center"/>
        <w:rPr>
          <w:b/>
          <w:szCs w:val="24"/>
          <w:lang w:val="fr-FR"/>
        </w:rPr>
      </w:pPr>
      <w:r w:rsidRPr="003F08C3">
        <w:rPr>
          <w:b/>
          <w:szCs w:val="24"/>
          <w:lang w:val="fr-FR"/>
        </w:rPr>
        <w:t>privind neincadrarea in prevederile art.59</w:t>
      </w:r>
      <w:r w:rsidR="00827883">
        <w:rPr>
          <w:b/>
          <w:szCs w:val="24"/>
          <w:lang w:val="fr-FR"/>
        </w:rPr>
        <w:t>-60</w:t>
      </w:r>
      <w:r w:rsidRPr="003F08C3">
        <w:rPr>
          <w:b/>
          <w:szCs w:val="24"/>
          <w:lang w:val="fr-FR"/>
        </w:rPr>
        <w:t xml:space="preserve"> din Legea nr 98/2016 privind achizitiile publice</w:t>
      </w:r>
    </w:p>
    <w:p w14:paraId="43085272" w14:textId="77777777" w:rsidR="003F08C3" w:rsidRPr="003F08C3" w:rsidRDefault="003F08C3" w:rsidP="003F08C3">
      <w:pPr>
        <w:pStyle w:val="DefaultText"/>
        <w:jc w:val="center"/>
        <w:rPr>
          <w:b/>
          <w:szCs w:val="24"/>
          <w:lang w:val="fr-FR"/>
        </w:rPr>
      </w:pPr>
      <w:r w:rsidRPr="003F08C3">
        <w:rPr>
          <w:b/>
          <w:szCs w:val="24"/>
          <w:lang w:val="fr-FR"/>
        </w:rPr>
        <w:t xml:space="preserve"> (evitarea conflictului de interese)</w:t>
      </w:r>
    </w:p>
    <w:p w14:paraId="314FA998" w14:textId="77777777" w:rsidR="003F08C3" w:rsidRPr="003F08C3" w:rsidRDefault="003F08C3" w:rsidP="003F08C3">
      <w:pPr>
        <w:ind w:left="-360" w:firstLine="360"/>
        <w:jc w:val="both"/>
        <w:rPr>
          <w:rFonts w:cs="Times New Roman"/>
          <w:b/>
          <w:lang w:val="fr-FR"/>
        </w:rPr>
      </w:pPr>
    </w:p>
    <w:p w14:paraId="5829FF50" w14:textId="77777777" w:rsidR="003F08C3" w:rsidRPr="003F08C3" w:rsidRDefault="003F08C3" w:rsidP="003F08C3">
      <w:pPr>
        <w:jc w:val="both"/>
        <w:rPr>
          <w:rFonts w:cs="Times New Roman"/>
          <w:lang w:val="fr-FR"/>
        </w:rPr>
      </w:pPr>
      <w:r w:rsidRPr="003F08C3">
        <w:rPr>
          <w:rFonts w:cs="Times New Roman"/>
          <w:lang w:val="fr-FR"/>
        </w:rPr>
        <w:t>1. Subsemnatul/a……………..................……........…, în calitate de ……</w:t>
      </w:r>
      <w:r w:rsidRPr="003F08C3">
        <w:rPr>
          <w:rFonts w:cs="Times New Roman"/>
          <w:b/>
          <w:lang w:val="fr-FR"/>
        </w:rPr>
        <w:t>............</w:t>
      </w:r>
      <w:r w:rsidRPr="003F08C3">
        <w:rPr>
          <w:rFonts w:cs="Times New Roman"/>
          <w:lang w:val="fr-FR"/>
        </w:rPr>
        <w:t>……………….</w:t>
      </w:r>
      <w:r w:rsidRPr="003F08C3">
        <w:rPr>
          <w:rFonts w:cs="Times New Roman"/>
          <w:i/>
          <w:lang w:val="fr-FR"/>
        </w:rPr>
        <w:t xml:space="preserve"> (ofertant/</w:t>
      </w:r>
      <w:r w:rsidR="00554AE5" w:rsidRPr="003F08C3">
        <w:rPr>
          <w:rFonts w:cs="Times New Roman"/>
          <w:i/>
          <w:lang w:val="fr-FR"/>
        </w:rPr>
        <w:t xml:space="preserve"> </w:t>
      </w:r>
      <w:r w:rsidRPr="003F08C3">
        <w:rPr>
          <w:rFonts w:cs="Times New Roman"/>
          <w:i/>
          <w:lang w:val="fr-FR"/>
        </w:rPr>
        <w:t>ofertant asociat/subcontractant/ terţ susţinător),</w:t>
      </w:r>
      <w:r w:rsidRPr="003F08C3">
        <w:rPr>
          <w:rFonts w:cs="Times New Roman"/>
          <w:lang w:val="fr-FR"/>
        </w:rPr>
        <w:t xml:space="preserve"> la procedura avand ca obiect :……………………..………………………, declar pe propria </w:t>
      </w:r>
      <w:r w:rsidRPr="003F08C3">
        <w:rPr>
          <w:rFonts w:cs="Times New Roman"/>
          <w:spacing w:val="-1"/>
          <w:lang w:val="fr-FR"/>
        </w:rPr>
        <w:t>răspundere</w:t>
      </w:r>
      <w:r w:rsidRPr="003F08C3">
        <w:rPr>
          <w:rFonts w:cs="Times New Roman"/>
          <w:lang w:val="fr-FR"/>
        </w:rPr>
        <w:t xml:space="preserve"> sub sancţiunea excluderii din procedura de achiziţie publică şi sub sancţiunile aplicabile faptei de fals în acte publice,</w:t>
      </w:r>
      <w:r w:rsidRPr="003F08C3">
        <w:rPr>
          <w:rFonts w:cs="Times New Roman"/>
          <w:spacing w:val="-1"/>
          <w:lang w:val="fr-FR"/>
        </w:rPr>
        <w:t xml:space="preserve"> că</w:t>
      </w:r>
      <w:r w:rsidRPr="003F08C3">
        <w:rPr>
          <w:rFonts w:cs="Times New Roman"/>
          <w:lang w:val="fr-FR"/>
        </w:rPr>
        <w:t xml:space="preserve"> nu mă aflu în situaţia prevăzută la art. 59</w:t>
      </w:r>
      <w:r w:rsidR="00117361">
        <w:rPr>
          <w:rFonts w:cs="Times New Roman"/>
          <w:lang w:val="fr-FR"/>
        </w:rPr>
        <w:t>-60</w:t>
      </w:r>
      <w:r w:rsidRPr="003F08C3">
        <w:rPr>
          <w:rFonts w:cs="Times New Roman"/>
          <w:lang w:val="fr-FR"/>
        </w:rPr>
        <w:t xml:space="preserve"> din Legea nr 98/2016 privind achizitiile publice</w:t>
      </w:r>
      <w:r w:rsidR="00117361">
        <w:rPr>
          <w:rFonts w:cs="Times New Roman"/>
          <w:lang w:val="fr-FR"/>
        </w:rPr>
        <w:t>.</w:t>
      </w:r>
      <w:r w:rsidRPr="003F08C3">
        <w:rPr>
          <w:rFonts w:cs="Times New Roman"/>
          <w:lang w:val="fr-FR"/>
        </w:rPr>
        <w:t xml:space="preserve">  </w:t>
      </w:r>
    </w:p>
    <w:p w14:paraId="5E348AC2" w14:textId="77777777" w:rsidR="003F08C3" w:rsidRPr="003F08C3" w:rsidRDefault="003F08C3" w:rsidP="003F08C3">
      <w:pPr>
        <w:jc w:val="both"/>
        <w:rPr>
          <w:rFonts w:cs="Times New Roman"/>
          <w:lang w:val="fr-FR"/>
        </w:rPr>
      </w:pPr>
    </w:p>
    <w:p w14:paraId="20BC277E" w14:textId="77777777" w:rsidR="003F08C3" w:rsidRPr="003F08C3" w:rsidRDefault="003F08C3" w:rsidP="003F08C3">
      <w:pPr>
        <w:jc w:val="both"/>
        <w:rPr>
          <w:rFonts w:cs="Times New Roman"/>
          <w:lang w:val="es-AR"/>
        </w:rPr>
      </w:pPr>
      <w:r w:rsidRPr="003F08C3">
        <w:rPr>
          <w:rFonts w:cs="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D43DFA4" w14:textId="77777777" w:rsidR="004E247C" w:rsidRDefault="004E247C" w:rsidP="004E247C">
      <w:pPr>
        <w:autoSpaceDE w:val="0"/>
        <w:autoSpaceDN w:val="0"/>
        <w:adjustRightInd w:val="0"/>
        <w:jc w:val="both"/>
        <w:rPr>
          <w:sz w:val="20"/>
          <w:szCs w:val="20"/>
        </w:rPr>
      </w:pPr>
    </w:p>
    <w:p w14:paraId="5FE792BC" w14:textId="77777777" w:rsidR="00F37082" w:rsidRPr="000F6D7B" w:rsidRDefault="004E247C" w:rsidP="00F37082">
      <w:pPr>
        <w:autoSpaceDE w:val="0"/>
        <w:autoSpaceDN w:val="0"/>
        <w:adjustRightInd w:val="0"/>
        <w:jc w:val="both"/>
      </w:pPr>
      <w:r w:rsidRPr="004E247C">
        <w:rPr>
          <w:rFonts w:cs="Times New Roman"/>
        </w:rPr>
        <w:t>3.</w:t>
      </w:r>
      <w:r w:rsidRPr="004E247C">
        <w:rPr>
          <w:rStyle w:val="Heading2Char"/>
          <w:rFonts w:ascii="Times New Roman" w:eastAsia="Calibri" w:hAnsi="Times New Roman" w:cs="Times New Roman"/>
          <w:b w:val="0"/>
          <w:i w:val="0"/>
          <w:sz w:val="24"/>
          <w:szCs w:val="24"/>
        </w:rPr>
        <w:t xml:space="preserve"> </w:t>
      </w:r>
      <w:r w:rsidR="00F37082" w:rsidRPr="000F6D7B">
        <w:t>Persoanele cu functie de decizie din cadrul autoritatii contractante, în ceea ce priveste organizarea, derularea si finalizarea procedurii de atribuire sunt:</w:t>
      </w:r>
      <w:r w:rsidR="00F37082" w:rsidRPr="000F6D7B">
        <w:rPr>
          <w:rStyle w:val="Heading1Char"/>
          <w:rFonts w:eastAsia="Calibri"/>
        </w:rPr>
        <w:t xml:space="preserve"> </w:t>
      </w:r>
      <w:r w:rsidR="00483C9A">
        <w:rPr>
          <w:rStyle w:val="Heading1Char"/>
          <w:rFonts w:ascii="Times New Roman" w:eastAsia="Calibri" w:hAnsi="Times New Roman" w:cs="Times New Roman"/>
          <w:b w:val="0"/>
          <w:sz w:val="22"/>
          <w:szCs w:val="22"/>
        </w:rPr>
        <w:t>Balescu Catalin Mihai, Vasilescu Alina, Stan Florentina.</w:t>
      </w:r>
    </w:p>
    <w:p w14:paraId="51F50F63" w14:textId="77777777" w:rsidR="00F37082" w:rsidRDefault="00F37082" w:rsidP="00F37082">
      <w:pPr>
        <w:autoSpaceDE w:val="0"/>
        <w:autoSpaceDN w:val="0"/>
        <w:adjustRightInd w:val="0"/>
        <w:jc w:val="both"/>
      </w:pPr>
    </w:p>
    <w:p w14:paraId="415C21AE" w14:textId="77777777" w:rsidR="003F08C3" w:rsidRDefault="00117361" w:rsidP="00F37082">
      <w:pPr>
        <w:autoSpaceDE w:val="0"/>
        <w:autoSpaceDN w:val="0"/>
        <w:adjustRightInd w:val="0"/>
        <w:jc w:val="both"/>
        <w:rPr>
          <w:lang w:val="es-AR"/>
        </w:rPr>
      </w:pPr>
      <w:r>
        <w:rPr>
          <w:lang w:val="es-AR"/>
        </w:rPr>
        <w:t>4</w:t>
      </w:r>
      <w:r w:rsidR="003F08C3" w:rsidRPr="003F08C3">
        <w:rPr>
          <w:lang w:val="es-AR"/>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684EC74" w14:textId="77777777" w:rsidR="00483C9A" w:rsidRPr="003F08C3" w:rsidRDefault="00483C9A" w:rsidP="00F37082">
      <w:pPr>
        <w:autoSpaceDE w:val="0"/>
        <w:autoSpaceDN w:val="0"/>
        <w:adjustRightInd w:val="0"/>
        <w:jc w:val="both"/>
        <w:rPr>
          <w:lang w:val="es-AR"/>
        </w:rPr>
      </w:pPr>
    </w:p>
    <w:p w14:paraId="346FC242" w14:textId="77777777" w:rsidR="003F08C3" w:rsidRPr="003F08C3" w:rsidRDefault="00117361" w:rsidP="003F08C3">
      <w:pPr>
        <w:jc w:val="both"/>
        <w:rPr>
          <w:rFonts w:cs="Times New Roman"/>
          <w:lang w:val="es-MX"/>
        </w:rPr>
      </w:pPr>
      <w:r>
        <w:rPr>
          <w:rFonts w:cs="Times New Roman"/>
          <w:lang w:val="es-AR"/>
        </w:rPr>
        <w:t>5</w:t>
      </w:r>
      <w:r w:rsidR="003F08C3" w:rsidRPr="003F08C3">
        <w:rPr>
          <w:rFonts w:cs="Times New Roman"/>
          <w:lang w:val="es-AR"/>
        </w:rPr>
        <w:t xml:space="preserve">. Subsemnatul/a autorizez prin prezenta orice instituţie, societate comercială, bancă, alte persoane juridice să furnizeze informaţii reprezentanţilor autorizaţi ai </w:t>
      </w:r>
      <w:r w:rsidR="00483C9A">
        <w:rPr>
          <w:rFonts w:cs="Times New Roman"/>
          <w:lang w:val="es-AR"/>
        </w:rPr>
        <w:t>Universitatii Nationale de Arte Din Bucuresti</w:t>
      </w:r>
      <w:r w:rsidR="003F08C3" w:rsidRPr="003F08C3">
        <w:rPr>
          <w:rFonts w:cs="Times New Roman"/>
          <w:lang w:val="es-AR"/>
        </w:rPr>
        <w:t xml:space="preserve"> cu privire la orice aspect tehnic şi financiar în legătură cu activitatea noastră.</w:t>
      </w:r>
    </w:p>
    <w:p w14:paraId="3E7C2695" w14:textId="77777777" w:rsidR="003F08C3" w:rsidRPr="003F08C3" w:rsidRDefault="003F08C3" w:rsidP="003F08C3">
      <w:pPr>
        <w:jc w:val="both"/>
        <w:rPr>
          <w:rFonts w:cs="Times New Roman"/>
          <w:lang w:val="es-MX"/>
        </w:rPr>
      </w:pPr>
    </w:p>
    <w:p w14:paraId="3BE0FC58" w14:textId="77777777" w:rsidR="003F08C3" w:rsidRPr="003F08C3" w:rsidRDefault="003F08C3" w:rsidP="003F08C3">
      <w:pPr>
        <w:jc w:val="both"/>
        <w:rPr>
          <w:rFonts w:cs="Times New Roman"/>
          <w:lang w:val="pt-BR"/>
        </w:rPr>
      </w:pPr>
      <w:r w:rsidRPr="003F08C3">
        <w:rPr>
          <w:rFonts w:cs="Times New Roman"/>
          <w:lang w:val="es-MX"/>
        </w:rPr>
        <w:t>Data completarii:</w:t>
      </w:r>
    </w:p>
    <w:p w14:paraId="413D8A1F" w14:textId="77777777" w:rsidR="003F08C3" w:rsidRPr="003F08C3" w:rsidRDefault="003F08C3" w:rsidP="003F08C3">
      <w:pPr>
        <w:ind w:left="5760"/>
        <w:rPr>
          <w:rFonts w:cs="Times New Roman"/>
          <w:lang w:val="es-ES"/>
        </w:rPr>
      </w:pPr>
      <w:r w:rsidRPr="003F08C3">
        <w:rPr>
          <w:rFonts w:cs="Times New Roman"/>
          <w:lang w:val="pt-BR"/>
        </w:rPr>
        <w:t>Operator economic,</w:t>
      </w:r>
    </w:p>
    <w:p w14:paraId="70E88C0B" w14:textId="77777777" w:rsidR="003F08C3" w:rsidRPr="003F08C3" w:rsidRDefault="003F08C3" w:rsidP="003F08C3">
      <w:pPr>
        <w:ind w:firstLine="720"/>
        <w:jc w:val="both"/>
        <w:rPr>
          <w:rFonts w:cs="Times New Roman"/>
          <w:lang w:val="es-ES"/>
        </w:rPr>
      </w:pPr>
    </w:p>
    <w:p w14:paraId="24517876" w14:textId="77777777" w:rsidR="003F08C3" w:rsidRPr="003F08C3" w:rsidRDefault="003F08C3" w:rsidP="003F08C3">
      <w:pPr>
        <w:jc w:val="both"/>
        <w:rPr>
          <w:rFonts w:cs="Times New Roman"/>
          <w:lang w:val="es-ES"/>
        </w:rPr>
      </w:pPr>
      <w:r w:rsidRPr="003F08C3">
        <w:rPr>
          <w:rFonts w:cs="Times New Roman"/>
          <w:lang w:val="es-ES"/>
        </w:rPr>
        <w:t xml:space="preserve">                                                                                       </w:t>
      </w:r>
      <w:r w:rsidRPr="003F08C3">
        <w:rPr>
          <w:rFonts w:cs="Times New Roman"/>
          <w:lang w:val="es-ES"/>
        </w:rPr>
        <w:tab/>
        <w:t xml:space="preserve">  …….......................</w:t>
      </w:r>
    </w:p>
    <w:p w14:paraId="64870116" w14:textId="77777777" w:rsidR="003F08C3" w:rsidRDefault="003F08C3" w:rsidP="003F08C3">
      <w:pPr>
        <w:jc w:val="both"/>
        <w:rPr>
          <w:rFonts w:cs="Times New Roman"/>
          <w:lang w:val="es-ES"/>
        </w:rPr>
      </w:pPr>
      <w:r w:rsidRPr="003F08C3">
        <w:rPr>
          <w:rFonts w:cs="Times New Roman"/>
          <w:lang w:val="es-ES"/>
        </w:rPr>
        <w:t xml:space="preserve">                                                                                             </w:t>
      </w:r>
      <w:r w:rsidRPr="003F08C3">
        <w:rPr>
          <w:rFonts w:cs="Times New Roman"/>
          <w:lang w:val="es-ES"/>
        </w:rPr>
        <w:tab/>
        <w:t xml:space="preserve">  (semnatura autorizata)</w:t>
      </w:r>
    </w:p>
    <w:p w14:paraId="2A418801" w14:textId="77777777" w:rsidR="00F247AD" w:rsidRDefault="00F247AD" w:rsidP="003F08C3">
      <w:pPr>
        <w:jc w:val="both"/>
        <w:rPr>
          <w:rFonts w:cs="Times New Roman"/>
          <w:lang w:val="es-ES"/>
        </w:rPr>
      </w:pPr>
    </w:p>
    <w:p w14:paraId="2F0B4E21" w14:textId="77777777" w:rsidR="00F247AD" w:rsidRDefault="00F247AD" w:rsidP="003F08C3">
      <w:pPr>
        <w:jc w:val="both"/>
        <w:rPr>
          <w:rFonts w:cs="Times New Roman"/>
          <w:lang w:val="es-ES"/>
        </w:rPr>
      </w:pPr>
      <w:r w:rsidRPr="003F08C3">
        <w:rPr>
          <w:rStyle w:val="yiv679653513labeldatatext"/>
          <w:rFonts w:cs="Times New Roman"/>
          <w:b/>
          <w:lang w:val="es-ES"/>
        </w:rPr>
        <w:t>Nota</w:t>
      </w:r>
      <w:r w:rsidRPr="003F08C3">
        <w:rPr>
          <w:rStyle w:val="yiv679653513labeldatatext"/>
          <w:rFonts w:cs="Times New Roman"/>
          <w:lang w:val="es-ES"/>
        </w:rPr>
        <w:t>: se solicita atat ofertantului asociat, subcontractantului cat si tertului sustinator</w:t>
      </w:r>
    </w:p>
    <w:p w14:paraId="5FC11191" w14:textId="77777777" w:rsidR="00F247AD" w:rsidRPr="003F08C3" w:rsidRDefault="00F247AD" w:rsidP="003F08C3">
      <w:pPr>
        <w:jc w:val="both"/>
        <w:rPr>
          <w:rFonts w:cs="Times New Roman"/>
          <w:lang w:val="es-ES"/>
        </w:rPr>
      </w:pPr>
    </w:p>
    <w:p w14:paraId="0CCBCFC1" w14:textId="77777777" w:rsidR="00172B5F" w:rsidRDefault="003F08C3" w:rsidP="00D835A7">
      <w:pPr>
        <w:tabs>
          <w:tab w:val="left" w:pos="500"/>
        </w:tabs>
        <w:jc w:val="both"/>
        <w:rPr>
          <w:rFonts w:cs="Times New Roman"/>
          <w:lang w:val="es-ES"/>
        </w:rPr>
      </w:pPr>
      <w:r w:rsidRPr="003F08C3">
        <w:rPr>
          <w:rFonts w:cs="Times New Roman"/>
          <w:lang w:val="es-ES"/>
        </w:rPr>
        <w:tab/>
      </w:r>
    </w:p>
    <w:p w14:paraId="01EDDE0F" w14:textId="77777777" w:rsidR="005B2CB0" w:rsidRDefault="005B2CB0" w:rsidP="00D835A7">
      <w:pPr>
        <w:tabs>
          <w:tab w:val="left" w:pos="500"/>
        </w:tabs>
        <w:jc w:val="both"/>
        <w:rPr>
          <w:rFonts w:cs="Times New Roman"/>
          <w:lang w:val="es-ES"/>
        </w:rPr>
      </w:pPr>
    </w:p>
    <w:p w14:paraId="1D6C88BE" w14:textId="77777777" w:rsidR="005B2CB0" w:rsidRDefault="005B2CB0" w:rsidP="00D835A7">
      <w:pPr>
        <w:tabs>
          <w:tab w:val="left" w:pos="500"/>
        </w:tabs>
        <w:jc w:val="both"/>
        <w:rPr>
          <w:rFonts w:cs="Times New Roman"/>
          <w:lang w:val="es-ES"/>
        </w:rPr>
      </w:pPr>
    </w:p>
    <w:p w14:paraId="67C6A9B4" w14:textId="77777777" w:rsidR="005B2CB0" w:rsidRDefault="005B2CB0" w:rsidP="00D835A7">
      <w:pPr>
        <w:tabs>
          <w:tab w:val="left" w:pos="500"/>
        </w:tabs>
        <w:jc w:val="both"/>
        <w:rPr>
          <w:rFonts w:cs="Times New Roman"/>
          <w:lang w:val="es-ES"/>
        </w:rPr>
      </w:pPr>
    </w:p>
    <w:p w14:paraId="4B695693" w14:textId="77777777" w:rsidR="005B2CB0" w:rsidRDefault="005B2CB0" w:rsidP="00D835A7">
      <w:pPr>
        <w:tabs>
          <w:tab w:val="left" w:pos="500"/>
        </w:tabs>
        <w:jc w:val="both"/>
        <w:rPr>
          <w:rFonts w:cs="Times New Roman"/>
          <w:lang w:val="es-ES"/>
        </w:rPr>
      </w:pPr>
    </w:p>
    <w:p w14:paraId="232B2CBB" w14:textId="77777777" w:rsidR="005B2CB0" w:rsidRDefault="005B2CB0" w:rsidP="00D835A7">
      <w:pPr>
        <w:tabs>
          <w:tab w:val="left" w:pos="500"/>
        </w:tabs>
        <w:jc w:val="both"/>
        <w:rPr>
          <w:rFonts w:cs="Times New Roman"/>
          <w:lang w:val="es-ES"/>
        </w:rPr>
      </w:pPr>
    </w:p>
    <w:p w14:paraId="4A5FC7EB" w14:textId="77777777" w:rsidR="005B2CB0" w:rsidRDefault="005B2CB0" w:rsidP="00D835A7">
      <w:pPr>
        <w:tabs>
          <w:tab w:val="left" w:pos="500"/>
        </w:tabs>
        <w:jc w:val="both"/>
        <w:rPr>
          <w:rFonts w:cs="Times New Roman"/>
          <w:lang w:val="es-ES"/>
        </w:rPr>
      </w:pPr>
    </w:p>
    <w:p w14:paraId="57854EDF" w14:textId="77777777" w:rsidR="005B2CB0" w:rsidRDefault="005B2CB0" w:rsidP="00D835A7">
      <w:pPr>
        <w:tabs>
          <w:tab w:val="left" w:pos="500"/>
        </w:tabs>
        <w:jc w:val="both"/>
        <w:rPr>
          <w:rFonts w:cs="Times New Roman"/>
          <w:lang w:val="es-ES"/>
        </w:rPr>
      </w:pPr>
    </w:p>
    <w:p w14:paraId="302FAC4F" w14:textId="77777777" w:rsidR="00483C9A" w:rsidRDefault="00483C9A" w:rsidP="00D835A7">
      <w:pPr>
        <w:tabs>
          <w:tab w:val="left" w:pos="500"/>
        </w:tabs>
        <w:jc w:val="both"/>
        <w:rPr>
          <w:rFonts w:cs="Times New Roman"/>
          <w:lang w:val="es-ES"/>
        </w:rPr>
      </w:pPr>
    </w:p>
    <w:p w14:paraId="2FF230BC" w14:textId="77777777" w:rsidR="00483C9A" w:rsidRDefault="00483C9A" w:rsidP="00D835A7">
      <w:pPr>
        <w:tabs>
          <w:tab w:val="left" w:pos="500"/>
        </w:tabs>
        <w:jc w:val="both"/>
        <w:rPr>
          <w:rFonts w:cs="Times New Roman"/>
          <w:lang w:val="es-ES"/>
        </w:rPr>
      </w:pPr>
    </w:p>
    <w:p w14:paraId="7944748F" w14:textId="77777777" w:rsidR="00483C9A" w:rsidRDefault="00483C9A" w:rsidP="00D835A7">
      <w:pPr>
        <w:tabs>
          <w:tab w:val="left" w:pos="500"/>
        </w:tabs>
        <w:jc w:val="both"/>
        <w:rPr>
          <w:rFonts w:cs="Times New Roman"/>
          <w:lang w:val="es-ES"/>
        </w:rPr>
      </w:pPr>
    </w:p>
    <w:p w14:paraId="5238911A" w14:textId="77777777" w:rsidR="005B2CB0" w:rsidRDefault="005B2CB0" w:rsidP="00D835A7">
      <w:pPr>
        <w:tabs>
          <w:tab w:val="left" w:pos="500"/>
        </w:tabs>
        <w:jc w:val="both"/>
        <w:rPr>
          <w:rFonts w:cs="Times New Roman"/>
          <w:lang w:val="es-ES"/>
        </w:rPr>
      </w:pPr>
    </w:p>
    <w:p w14:paraId="5F2375B9" w14:textId="77777777" w:rsidR="00F37082" w:rsidRPr="00515E02" w:rsidRDefault="00F37082" w:rsidP="00D835A7">
      <w:pPr>
        <w:tabs>
          <w:tab w:val="left" w:pos="500"/>
        </w:tabs>
        <w:jc w:val="both"/>
        <w:rPr>
          <w:rFonts w:cs="Times New Roman"/>
          <w:lang w:val="it-IT"/>
        </w:rPr>
      </w:pPr>
    </w:p>
    <w:p w14:paraId="6E682DE5" w14:textId="77777777" w:rsidR="000D1F0A" w:rsidRPr="0005524A" w:rsidRDefault="000D1F0A" w:rsidP="000D1F0A">
      <w:pPr>
        <w:autoSpaceDE w:val="0"/>
        <w:jc w:val="both"/>
        <w:rPr>
          <w:rFonts w:cs="Times New Roman"/>
          <w:b/>
          <w:sz w:val="22"/>
          <w:szCs w:val="22"/>
        </w:rPr>
      </w:pPr>
      <w:r w:rsidRPr="0005524A">
        <w:rPr>
          <w:rFonts w:cs="Times New Roman"/>
          <w:sz w:val="22"/>
          <w:szCs w:val="22"/>
        </w:rPr>
        <w:t xml:space="preserve">       Operator economic</w:t>
      </w:r>
      <w:r w:rsidRPr="0005524A">
        <w:rPr>
          <w:rFonts w:cs="Times New Roman"/>
          <w:sz w:val="22"/>
          <w:szCs w:val="22"/>
        </w:rPr>
        <w:tab/>
        <w:t xml:space="preserve">                                                 </w:t>
      </w:r>
      <w:r w:rsidR="00385C1F">
        <w:rPr>
          <w:rFonts w:cs="Times New Roman"/>
          <w:sz w:val="22"/>
          <w:szCs w:val="22"/>
        </w:rPr>
        <w:t xml:space="preserve">                       </w:t>
      </w:r>
      <w:r w:rsidRPr="0005524A">
        <w:rPr>
          <w:rFonts w:cs="Times New Roman"/>
          <w:sz w:val="22"/>
          <w:szCs w:val="22"/>
        </w:rPr>
        <w:t xml:space="preserve">     </w:t>
      </w:r>
      <w:r w:rsidRPr="0005524A">
        <w:rPr>
          <w:rFonts w:cs="Times New Roman"/>
          <w:b/>
          <w:sz w:val="22"/>
          <w:szCs w:val="22"/>
        </w:rPr>
        <w:t>Formularul nr.</w:t>
      </w:r>
      <w:r w:rsidR="00D835A7">
        <w:rPr>
          <w:rFonts w:cs="Times New Roman"/>
          <w:b/>
          <w:sz w:val="22"/>
          <w:szCs w:val="22"/>
        </w:rPr>
        <w:t>5</w:t>
      </w:r>
    </w:p>
    <w:p w14:paraId="2DB5956A" w14:textId="77777777" w:rsidR="000D1F0A" w:rsidRPr="0005524A" w:rsidRDefault="000D1F0A" w:rsidP="000D1F0A">
      <w:pPr>
        <w:autoSpaceDE w:val="0"/>
        <w:jc w:val="both"/>
        <w:rPr>
          <w:rFonts w:cs="Times New Roman"/>
          <w:sz w:val="22"/>
          <w:szCs w:val="22"/>
        </w:rPr>
      </w:pPr>
      <w:r w:rsidRPr="0005524A">
        <w:rPr>
          <w:rFonts w:cs="Times New Roman"/>
          <w:sz w:val="22"/>
          <w:szCs w:val="22"/>
        </w:rPr>
        <w:t xml:space="preserve">       ………………………..</w:t>
      </w:r>
    </w:p>
    <w:p w14:paraId="2A31DAA7" w14:textId="77777777" w:rsidR="000D1F0A" w:rsidRPr="0005524A" w:rsidRDefault="000D1F0A" w:rsidP="000D1F0A">
      <w:pPr>
        <w:pStyle w:val="PlainText"/>
        <w:jc w:val="both"/>
        <w:rPr>
          <w:rFonts w:ascii="Times New Roman" w:hAnsi="Times New Roman"/>
          <w:i/>
          <w:sz w:val="22"/>
          <w:szCs w:val="22"/>
        </w:rPr>
      </w:pPr>
      <w:r w:rsidRPr="0005524A">
        <w:rPr>
          <w:rFonts w:ascii="Times New Roman" w:hAnsi="Times New Roman"/>
          <w:i/>
          <w:sz w:val="22"/>
          <w:szCs w:val="22"/>
        </w:rPr>
        <w:t xml:space="preserve">       (denumirea/numele)</w:t>
      </w:r>
    </w:p>
    <w:p w14:paraId="559DF5A9" w14:textId="77777777" w:rsidR="00E01128" w:rsidRDefault="00E01128" w:rsidP="00307A6A">
      <w:pPr>
        <w:pStyle w:val="PlainText"/>
        <w:jc w:val="center"/>
        <w:rPr>
          <w:rFonts w:ascii="Times New Roman" w:hAnsi="Times New Roman"/>
          <w:b/>
          <w:sz w:val="22"/>
          <w:szCs w:val="22"/>
        </w:rPr>
      </w:pPr>
    </w:p>
    <w:p w14:paraId="27E628B1" w14:textId="77777777" w:rsidR="00307A6A" w:rsidRPr="0005524A" w:rsidRDefault="00307A6A" w:rsidP="00307A6A">
      <w:pPr>
        <w:pStyle w:val="PlainText"/>
        <w:jc w:val="center"/>
        <w:rPr>
          <w:rFonts w:ascii="Times New Roman" w:hAnsi="Times New Roman"/>
          <w:b/>
          <w:sz w:val="22"/>
          <w:szCs w:val="22"/>
        </w:rPr>
      </w:pPr>
      <w:r w:rsidRPr="0005524A">
        <w:rPr>
          <w:rFonts w:ascii="Times New Roman" w:hAnsi="Times New Roman"/>
          <w:b/>
          <w:sz w:val="22"/>
          <w:szCs w:val="22"/>
        </w:rPr>
        <w:t>DECLARAŢIE</w:t>
      </w:r>
    </w:p>
    <w:p w14:paraId="43B3CF0A" w14:textId="77777777" w:rsidR="00307A6A" w:rsidRPr="0005524A" w:rsidRDefault="00307A6A" w:rsidP="00307A6A">
      <w:pPr>
        <w:pStyle w:val="PlainText"/>
        <w:jc w:val="center"/>
        <w:rPr>
          <w:rFonts w:ascii="Times New Roman" w:hAnsi="Times New Roman"/>
          <w:b/>
          <w:sz w:val="22"/>
          <w:szCs w:val="22"/>
        </w:rPr>
      </w:pPr>
      <w:r w:rsidRPr="0005524A">
        <w:rPr>
          <w:rFonts w:ascii="Times New Roman" w:hAnsi="Times New Roman"/>
          <w:b/>
          <w:sz w:val="22"/>
          <w:szCs w:val="22"/>
        </w:rPr>
        <w:t>PRIVIND LISTA PRINCIPALELO</w:t>
      </w:r>
      <w:r w:rsidR="00ED2166" w:rsidRPr="0005524A">
        <w:rPr>
          <w:rFonts w:ascii="Times New Roman" w:hAnsi="Times New Roman"/>
          <w:b/>
          <w:sz w:val="22"/>
          <w:szCs w:val="22"/>
        </w:rPr>
        <w:t xml:space="preserve">R </w:t>
      </w:r>
      <w:r w:rsidR="00E01128">
        <w:rPr>
          <w:rFonts w:ascii="Times New Roman" w:hAnsi="Times New Roman"/>
          <w:b/>
          <w:sz w:val="22"/>
          <w:szCs w:val="22"/>
        </w:rPr>
        <w:t xml:space="preserve">SERVICII </w:t>
      </w:r>
      <w:r w:rsidR="00ED2166" w:rsidRPr="0005524A">
        <w:rPr>
          <w:rFonts w:ascii="Times New Roman" w:hAnsi="Times New Roman"/>
          <w:b/>
          <w:sz w:val="22"/>
          <w:szCs w:val="22"/>
        </w:rPr>
        <w:t xml:space="preserve"> </w:t>
      </w:r>
      <w:r w:rsidR="000F2C14">
        <w:rPr>
          <w:rFonts w:ascii="Times New Roman" w:hAnsi="Times New Roman"/>
          <w:b/>
          <w:sz w:val="22"/>
          <w:szCs w:val="22"/>
        </w:rPr>
        <w:t xml:space="preserve">SIMILARE </w:t>
      </w:r>
      <w:r w:rsidR="00E01128">
        <w:rPr>
          <w:rFonts w:ascii="Times New Roman" w:hAnsi="Times New Roman"/>
          <w:b/>
          <w:sz w:val="22"/>
          <w:szCs w:val="22"/>
        </w:rPr>
        <w:t xml:space="preserve">PRESTATE </w:t>
      </w:r>
      <w:r w:rsidR="00ED2166" w:rsidRPr="0005524A">
        <w:rPr>
          <w:rFonts w:ascii="Times New Roman" w:hAnsi="Times New Roman"/>
          <w:b/>
          <w:sz w:val="22"/>
          <w:szCs w:val="22"/>
        </w:rPr>
        <w:t xml:space="preserve"> ÎN ULTIMII </w:t>
      </w:r>
      <w:r w:rsidR="00E01128">
        <w:rPr>
          <w:rFonts w:ascii="Times New Roman" w:hAnsi="Times New Roman"/>
          <w:b/>
          <w:sz w:val="22"/>
          <w:szCs w:val="22"/>
        </w:rPr>
        <w:t>3</w:t>
      </w:r>
      <w:r w:rsidRPr="0005524A">
        <w:rPr>
          <w:rFonts w:ascii="Times New Roman" w:hAnsi="Times New Roman"/>
          <w:b/>
          <w:sz w:val="22"/>
          <w:szCs w:val="22"/>
        </w:rPr>
        <w:t xml:space="preserve"> ANI</w:t>
      </w:r>
    </w:p>
    <w:p w14:paraId="641A8A12" w14:textId="77777777" w:rsidR="005F2981" w:rsidRPr="005F2981" w:rsidRDefault="005F2981" w:rsidP="005F2981">
      <w:pPr>
        <w:suppressAutoHyphens w:val="0"/>
        <w:ind w:firstLine="900"/>
        <w:jc w:val="both"/>
        <w:rPr>
          <w:rFonts w:cs="Times New Roman"/>
          <w:lang w:eastAsia="en-US"/>
        </w:rPr>
      </w:pPr>
    </w:p>
    <w:p w14:paraId="692FD3C4" w14:textId="77777777" w:rsidR="005F2981" w:rsidRPr="005F2981" w:rsidRDefault="005F2981" w:rsidP="005F2981">
      <w:pPr>
        <w:suppressAutoHyphens w:val="0"/>
        <w:ind w:firstLine="900"/>
        <w:jc w:val="both"/>
        <w:rPr>
          <w:rFonts w:cs="Times New Roman"/>
          <w:lang w:eastAsia="en-US"/>
        </w:rPr>
      </w:pPr>
      <w:r w:rsidRPr="005F2981">
        <w:rPr>
          <w:rFonts w:cs="Times New Roman"/>
          <w:lang w:eastAsia="en-US"/>
        </w:rPr>
        <w:t xml:space="preserve">Subsemnatul, reprezentant împuternicit al ........................................................... </w:t>
      </w:r>
      <w:r w:rsidRPr="005F2981">
        <w:rPr>
          <w:rFonts w:cs="Times New Roman"/>
          <w:i/>
          <w:lang w:eastAsia="en-US"/>
        </w:rPr>
        <w:t xml:space="preserve">(denumirea/numele şi sediul/adresa ofertantului/membrului asocierii), </w:t>
      </w:r>
      <w:r w:rsidRPr="005F2981">
        <w:rPr>
          <w:rFonts w:cs="Times New Roman"/>
          <w:lang w:eastAsia="en-US"/>
        </w:rPr>
        <w:t>declar pe propria răspundere, sub sancţiunile aplicabile faptei de fals în acte publice, că datele prezentate în tabelul anexat sunt reale.</w:t>
      </w:r>
    </w:p>
    <w:p w14:paraId="6ADBF060" w14:textId="77777777" w:rsidR="005F2981" w:rsidRPr="005F2981" w:rsidRDefault="005F2981" w:rsidP="00E01128">
      <w:pPr>
        <w:suppressAutoHyphens w:val="0"/>
        <w:ind w:firstLine="900"/>
        <w:jc w:val="both"/>
        <w:rPr>
          <w:rFonts w:cs="Times New Roman"/>
          <w:lang w:eastAsia="en-US"/>
        </w:rPr>
      </w:pPr>
      <w:r w:rsidRPr="005F2981">
        <w:rPr>
          <w:rFonts w:cs="Times New Roman"/>
          <w:lang w:eastAsia="en-U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2A17B7A" w14:textId="77777777" w:rsidR="005F2981" w:rsidRPr="005F2981" w:rsidRDefault="005F2981" w:rsidP="00E01128">
      <w:pPr>
        <w:ind w:firstLine="567"/>
        <w:jc w:val="both"/>
        <w:rPr>
          <w:rFonts w:cs="Times New Roman"/>
          <w:b/>
          <w:bCs/>
          <w:lang w:eastAsia="ro-RO"/>
        </w:rPr>
      </w:pPr>
      <w:r w:rsidRPr="005F2981">
        <w:rPr>
          <w:rFonts w:cs="Times New Roman"/>
          <w:lang w:eastAsia="en-US"/>
        </w:rPr>
        <w:t xml:space="preserve">Subsemnatul autorizez prin prezenta orice instituţie, societate comercială, bancă, alte persoane juridice să furnizeze informaţii reprezentanţilor autorizaţi ai </w:t>
      </w:r>
      <w:r w:rsidRPr="0005524A">
        <w:rPr>
          <w:rFonts w:cs="Times New Roman"/>
          <w:sz w:val="22"/>
          <w:szCs w:val="22"/>
        </w:rPr>
        <w:t>…………………………….  (</w:t>
      </w:r>
      <w:r w:rsidRPr="0005524A">
        <w:rPr>
          <w:rFonts w:cs="Times New Roman"/>
          <w:sz w:val="22"/>
          <w:szCs w:val="22"/>
          <w:lang w:eastAsia="ro-RO"/>
        </w:rPr>
        <w:t>denumirea şi adresa autorităţii contractante)</w:t>
      </w:r>
      <w:r w:rsidRPr="0005524A">
        <w:rPr>
          <w:rFonts w:cs="Times New Roman"/>
          <w:sz w:val="22"/>
          <w:szCs w:val="22"/>
        </w:rPr>
        <w:t xml:space="preserve"> </w:t>
      </w:r>
      <w:r w:rsidRPr="005F2981">
        <w:rPr>
          <w:rFonts w:cs="Times New Roman"/>
          <w:lang w:eastAsia="en-US"/>
        </w:rPr>
        <w:t>cu privire la orice aspect tehnic şi financiar în legătură cu activitatea noastră.</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563"/>
        <w:gridCol w:w="1843"/>
        <w:gridCol w:w="1559"/>
        <w:gridCol w:w="1273"/>
        <w:gridCol w:w="1350"/>
        <w:gridCol w:w="1260"/>
      </w:tblGrid>
      <w:tr w:rsidR="005F2981" w:rsidRPr="005F2981" w14:paraId="72D764F9" w14:textId="77777777" w:rsidTr="00E01128">
        <w:tc>
          <w:tcPr>
            <w:tcW w:w="530" w:type="dxa"/>
            <w:shd w:val="clear" w:color="auto" w:fill="auto"/>
          </w:tcPr>
          <w:p w14:paraId="580AC0AD" w14:textId="77777777" w:rsidR="005F2981" w:rsidRPr="005F2981" w:rsidRDefault="005F2981" w:rsidP="005F2981">
            <w:pPr>
              <w:suppressAutoHyphens w:val="0"/>
              <w:jc w:val="center"/>
              <w:rPr>
                <w:rFonts w:cs="Times New Roman"/>
                <w:szCs w:val="22"/>
                <w:lang w:eastAsia="en-US"/>
              </w:rPr>
            </w:pPr>
          </w:p>
          <w:p w14:paraId="2F8E8005" w14:textId="77777777"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Nr. crt.</w:t>
            </w:r>
          </w:p>
          <w:p w14:paraId="08D20B1F" w14:textId="77777777" w:rsidR="005F2981" w:rsidRPr="005F2981" w:rsidRDefault="005F2981" w:rsidP="005F2981">
            <w:pPr>
              <w:suppressAutoHyphens w:val="0"/>
              <w:jc w:val="center"/>
              <w:rPr>
                <w:rFonts w:cs="Times New Roman"/>
                <w:szCs w:val="22"/>
                <w:lang w:eastAsia="en-US"/>
              </w:rPr>
            </w:pPr>
          </w:p>
          <w:p w14:paraId="7D016CCA" w14:textId="77777777" w:rsidR="005F2981" w:rsidRPr="005F2981" w:rsidRDefault="005F2981" w:rsidP="005F2981">
            <w:pPr>
              <w:suppressAutoHyphens w:val="0"/>
              <w:jc w:val="center"/>
              <w:rPr>
                <w:rFonts w:cs="Times New Roman"/>
                <w:szCs w:val="22"/>
                <w:lang w:eastAsia="en-US"/>
              </w:rPr>
            </w:pPr>
          </w:p>
          <w:p w14:paraId="3AB77AFE" w14:textId="77777777" w:rsidR="005F2981" w:rsidRPr="005F2981" w:rsidRDefault="005F2981" w:rsidP="005F2981">
            <w:pPr>
              <w:suppressAutoHyphens w:val="0"/>
              <w:jc w:val="center"/>
              <w:rPr>
                <w:rFonts w:cs="Times New Roman"/>
                <w:szCs w:val="22"/>
                <w:lang w:eastAsia="en-US"/>
              </w:rPr>
            </w:pPr>
          </w:p>
        </w:tc>
        <w:tc>
          <w:tcPr>
            <w:tcW w:w="1563" w:type="dxa"/>
            <w:shd w:val="clear" w:color="auto" w:fill="auto"/>
          </w:tcPr>
          <w:p w14:paraId="2BF6349F" w14:textId="77777777" w:rsidR="005F2981" w:rsidRPr="005F2981" w:rsidRDefault="005F2981" w:rsidP="005F2981">
            <w:pPr>
              <w:suppressAutoHyphens w:val="0"/>
              <w:jc w:val="center"/>
              <w:rPr>
                <w:rFonts w:cs="Times New Roman"/>
                <w:szCs w:val="22"/>
                <w:lang w:eastAsia="en-US"/>
              </w:rPr>
            </w:pPr>
          </w:p>
          <w:p w14:paraId="1F4D8324" w14:textId="77777777"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Obiect contract</w:t>
            </w:r>
          </w:p>
          <w:p w14:paraId="7BACCB93" w14:textId="77777777" w:rsidR="005F2981" w:rsidRPr="005F2981" w:rsidRDefault="005F2981" w:rsidP="005F2981">
            <w:pPr>
              <w:suppressAutoHyphens w:val="0"/>
              <w:jc w:val="center"/>
              <w:rPr>
                <w:rFonts w:cs="Times New Roman"/>
                <w:szCs w:val="22"/>
                <w:lang w:eastAsia="en-US"/>
              </w:rPr>
            </w:pPr>
          </w:p>
        </w:tc>
        <w:tc>
          <w:tcPr>
            <w:tcW w:w="1843" w:type="dxa"/>
            <w:shd w:val="clear" w:color="auto" w:fill="auto"/>
          </w:tcPr>
          <w:p w14:paraId="2F0ABBE4" w14:textId="77777777" w:rsidR="005F2981" w:rsidRPr="005F2981" w:rsidRDefault="005F2981" w:rsidP="005F2981">
            <w:pPr>
              <w:suppressAutoHyphens w:val="0"/>
              <w:jc w:val="center"/>
              <w:rPr>
                <w:rFonts w:cs="Times New Roman"/>
                <w:szCs w:val="22"/>
                <w:lang w:eastAsia="en-US"/>
              </w:rPr>
            </w:pPr>
          </w:p>
          <w:p w14:paraId="49D6EC79" w14:textId="77777777"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Denumirea/nume beneficiar</w:t>
            </w:r>
          </w:p>
          <w:p w14:paraId="553AC535" w14:textId="77777777"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/client</w:t>
            </w:r>
          </w:p>
          <w:p w14:paraId="4AAC67A2" w14:textId="77777777"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Adresa</w:t>
            </w:r>
          </w:p>
        </w:tc>
        <w:tc>
          <w:tcPr>
            <w:tcW w:w="1559" w:type="dxa"/>
            <w:shd w:val="clear" w:color="auto" w:fill="auto"/>
          </w:tcPr>
          <w:p w14:paraId="53108279" w14:textId="77777777" w:rsidR="005F2981" w:rsidRPr="005F2981" w:rsidRDefault="005F2981" w:rsidP="005F2981">
            <w:pPr>
              <w:suppressAutoHyphens w:val="0"/>
              <w:jc w:val="center"/>
              <w:rPr>
                <w:rFonts w:cs="Times New Roman"/>
                <w:szCs w:val="22"/>
                <w:lang w:eastAsia="en-US"/>
              </w:rPr>
            </w:pPr>
          </w:p>
          <w:p w14:paraId="3B6A46E1" w14:textId="77777777" w:rsidR="005F2981" w:rsidRPr="005F2981" w:rsidRDefault="005F2981" w:rsidP="00E01128">
            <w:pPr>
              <w:suppressAutoHyphens w:val="0"/>
              <w:jc w:val="center"/>
              <w:rPr>
                <w:rFonts w:cs="Times New Roman"/>
                <w:szCs w:val="22"/>
                <w:lang w:eastAsia="en-US"/>
              </w:rPr>
            </w:pPr>
            <w:r w:rsidRPr="005F2981">
              <w:rPr>
                <w:rFonts w:cs="Times New Roman"/>
                <w:szCs w:val="22"/>
                <w:lang w:eastAsia="en-US"/>
              </w:rPr>
              <w:t xml:space="preserve">Calitatea </w:t>
            </w:r>
            <w:r w:rsidR="00E01128">
              <w:rPr>
                <w:rFonts w:cs="Times New Roman"/>
                <w:szCs w:val="22"/>
                <w:lang w:eastAsia="en-US"/>
              </w:rPr>
              <w:t>prestatorului</w:t>
            </w:r>
            <w:r w:rsidRPr="005F2981">
              <w:rPr>
                <w:rFonts w:cs="Times New Roman"/>
                <w:szCs w:val="22"/>
                <w:vertAlign w:val="superscript"/>
                <w:lang w:eastAsia="en-US"/>
              </w:rPr>
              <w:footnoteReference w:customMarkFollows="1" w:id="1"/>
              <w:t>*)</w:t>
            </w:r>
            <w:r w:rsidRPr="005F2981">
              <w:rPr>
                <w:rFonts w:cs="Times New Roman"/>
                <w:szCs w:val="22"/>
                <w:lang w:eastAsia="en-US"/>
              </w:rPr>
              <w:t xml:space="preserve"> </w:t>
            </w:r>
          </w:p>
        </w:tc>
        <w:tc>
          <w:tcPr>
            <w:tcW w:w="1273" w:type="dxa"/>
            <w:shd w:val="clear" w:color="auto" w:fill="auto"/>
          </w:tcPr>
          <w:p w14:paraId="772E074B" w14:textId="77777777" w:rsidR="005F2981" w:rsidRPr="005F2981" w:rsidRDefault="005F2981" w:rsidP="005F2981">
            <w:pPr>
              <w:suppressAutoHyphens w:val="0"/>
              <w:jc w:val="center"/>
              <w:rPr>
                <w:rFonts w:cs="Times New Roman"/>
                <w:szCs w:val="22"/>
                <w:lang w:eastAsia="en-US"/>
              </w:rPr>
            </w:pPr>
          </w:p>
          <w:p w14:paraId="3BDAB51E" w14:textId="77777777" w:rsidR="005F2981" w:rsidRPr="005F2981" w:rsidRDefault="005F2981" w:rsidP="00E01128">
            <w:pPr>
              <w:suppressAutoHyphens w:val="0"/>
              <w:jc w:val="center"/>
              <w:rPr>
                <w:rFonts w:cs="Times New Roman"/>
                <w:szCs w:val="22"/>
                <w:lang w:eastAsia="en-US"/>
              </w:rPr>
            </w:pPr>
            <w:r w:rsidRPr="005F2981">
              <w:rPr>
                <w:rFonts w:cs="Times New Roman"/>
                <w:szCs w:val="22"/>
                <w:lang w:eastAsia="en-US"/>
              </w:rPr>
              <w:t xml:space="preserve">Preţ contract sau valoarea </w:t>
            </w:r>
            <w:r w:rsidR="00E01128">
              <w:rPr>
                <w:rFonts w:cs="Times New Roman"/>
                <w:szCs w:val="22"/>
                <w:lang w:eastAsia="en-US"/>
              </w:rPr>
              <w:t>serviciilor</w:t>
            </w:r>
            <w:r w:rsidRPr="005F2981">
              <w:rPr>
                <w:rFonts w:cs="Times New Roman"/>
                <w:szCs w:val="22"/>
                <w:lang w:eastAsia="en-US"/>
              </w:rPr>
              <w:t xml:space="preserve"> </w:t>
            </w:r>
            <w:r w:rsidR="00E01128">
              <w:rPr>
                <w:rFonts w:cs="Times New Roman"/>
                <w:szCs w:val="22"/>
                <w:lang w:eastAsia="en-US"/>
              </w:rPr>
              <w:t>prestate</w:t>
            </w:r>
            <w:r w:rsidRPr="005F2981">
              <w:rPr>
                <w:rFonts w:cs="Times New Roman"/>
                <w:szCs w:val="22"/>
                <w:lang w:eastAsia="en-US"/>
              </w:rPr>
              <w:t xml:space="preserve"> (în cazul unui contract  aflat în derulare) </w:t>
            </w:r>
          </w:p>
        </w:tc>
        <w:tc>
          <w:tcPr>
            <w:tcW w:w="1350" w:type="dxa"/>
            <w:shd w:val="clear" w:color="auto" w:fill="auto"/>
          </w:tcPr>
          <w:p w14:paraId="506316E4" w14:textId="77777777" w:rsidR="005F2981" w:rsidRPr="005F2981" w:rsidRDefault="005F2981" w:rsidP="005F2981">
            <w:pPr>
              <w:suppressAutoHyphens w:val="0"/>
              <w:jc w:val="center"/>
              <w:rPr>
                <w:rFonts w:cs="Times New Roman"/>
                <w:szCs w:val="22"/>
                <w:lang w:eastAsia="en-US"/>
              </w:rPr>
            </w:pPr>
          </w:p>
          <w:p w14:paraId="0471FE40" w14:textId="77777777" w:rsidR="005F2981" w:rsidRPr="005F2981" w:rsidRDefault="005F2981" w:rsidP="00E01128">
            <w:pPr>
              <w:suppressAutoHyphens w:val="0"/>
              <w:jc w:val="center"/>
              <w:rPr>
                <w:rFonts w:cs="Times New Roman"/>
                <w:szCs w:val="22"/>
                <w:lang w:eastAsia="en-US"/>
              </w:rPr>
            </w:pPr>
            <w:r w:rsidRPr="005F2981">
              <w:rPr>
                <w:rFonts w:cs="Times New Roman"/>
                <w:szCs w:val="22"/>
                <w:lang w:eastAsia="en-US"/>
              </w:rPr>
              <w:t xml:space="preserve">Procent îndeplinit de </w:t>
            </w:r>
            <w:r w:rsidR="00E01128">
              <w:rPr>
                <w:rFonts w:cs="Times New Roman"/>
                <w:szCs w:val="22"/>
                <w:lang w:eastAsia="en-US"/>
              </w:rPr>
              <w:t>prestator</w:t>
            </w:r>
            <w:r w:rsidRPr="005F2981">
              <w:rPr>
                <w:rFonts w:cs="Times New Roman"/>
                <w:szCs w:val="22"/>
                <w:lang w:eastAsia="en-US"/>
              </w:rPr>
              <w:t xml:space="preserve"> (%)</w:t>
            </w:r>
          </w:p>
        </w:tc>
        <w:tc>
          <w:tcPr>
            <w:tcW w:w="1260" w:type="dxa"/>
            <w:shd w:val="clear" w:color="auto" w:fill="auto"/>
          </w:tcPr>
          <w:p w14:paraId="2433936D" w14:textId="77777777" w:rsidR="005F2981" w:rsidRPr="005F2981" w:rsidRDefault="005F2981" w:rsidP="005F2981">
            <w:pPr>
              <w:suppressAutoHyphens w:val="0"/>
              <w:rPr>
                <w:rFonts w:cs="Times New Roman"/>
                <w:szCs w:val="22"/>
                <w:lang w:eastAsia="en-US"/>
              </w:rPr>
            </w:pPr>
          </w:p>
          <w:p w14:paraId="69AB7C96" w14:textId="77777777" w:rsidR="005F2981" w:rsidRPr="005F2981" w:rsidRDefault="005F2981" w:rsidP="005F2981">
            <w:pPr>
              <w:suppressAutoHyphens w:val="0"/>
              <w:rPr>
                <w:rFonts w:cs="Times New Roman"/>
                <w:szCs w:val="22"/>
                <w:vertAlign w:val="superscript"/>
                <w:lang w:eastAsia="ro-RO"/>
              </w:rPr>
            </w:pPr>
            <w:r w:rsidRPr="005F2981">
              <w:rPr>
                <w:rFonts w:cs="Times New Roman"/>
                <w:szCs w:val="22"/>
                <w:lang w:eastAsia="en-US"/>
              </w:rPr>
              <w:t>Perioadă derulare contract</w:t>
            </w:r>
            <w:r w:rsidRPr="005F2981">
              <w:rPr>
                <w:rFonts w:cs="Times New Roman"/>
                <w:szCs w:val="22"/>
                <w:vertAlign w:val="superscript"/>
                <w:lang w:eastAsia="en-US"/>
              </w:rPr>
              <w:footnoteReference w:customMarkFollows="1" w:id="2"/>
              <w:t>**)</w:t>
            </w:r>
          </w:p>
        </w:tc>
      </w:tr>
      <w:tr w:rsidR="005F2981" w:rsidRPr="005F2981" w14:paraId="0FD5994C" w14:textId="77777777" w:rsidTr="00E01128">
        <w:tc>
          <w:tcPr>
            <w:tcW w:w="530" w:type="dxa"/>
            <w:shd w:val="clear" w:color="auto" w:fill="auto"/>
          </w:tcPr>
          <w:p w14:paraId="4C49A688" w14:textId="77777777" w:rsidR="005F2981" w:rsidRPr="005F2981" w:rsidRDefault="005F2981" w:rsidP="005F2981">
            <w:pPr>
              <w:suppressAutoHyphens w:val="0"/>
              <w:rPr>
                <w:rFonts w:cs="Times New Roman"/>
                <w:lang w:eastAsia="ro-RO"/>
              </w:rPr>
            </w:pPr>
            <w:r w:rsidRPr="005F2981">
              <w:rPr>
                <w:rFonts w:cs="Times New Roman"/>
                <w:lang w:eastAsia="ro-RO"/>
              </w:rPr>
              <w:t>1</w:t>
            </w:r>
          </w:p>
        </w:tc>
        <w:tc>
          <w:tcPr>
            <w:tcW w:w="1563" w:type="dxa"/>
            <w:shd w:val="clear" w:color="auto" w:fill="auto"/>
          </w:tcPr>
          <w:p w14:paraId="408695D5" w14:textId="77777777" w:rsidR="005F2981" w:rsidRPr="005F2981" w:rsidRDefault="005F2981" w:rsidP="005F2981">
            <w:pPr>
              <w:suppressAutoHyphens w:val="0"/>
              <w:rPr>
                <w:rFonts w:cs="Times New Roman"/>
                <w:lang w:eastAsia="ro-RO"/>
              </w:rPr>
            </w:pPr>
          </w:p>
        </w:tc>
        <w:tc>
          <w:tcPr>
            <w:tcW w:w="1843" w:type="dxa"/>
            <w:shd w:val="clear" w:color="auto" w:fill="auto"/>
          </w:tcPr>
          <w:p w14:paraId="062EF1D6" w14:textId="77777777" w:rsidR="005F2981" w:rsidRPr="005F2981" w:rsidRDefault="005F2981" w:rsidP="005F2981">
            <w:pPr>
              <w:suppressAutoHyphens w:val="0"/>
              <w:rPr>
                <w:rFonts w:cs="Times New Roman"/>
                <w:lang w:eastAsia="ro-RO"/>
              </w:rPr>
            </w:pPr>
          </w:p>
        </w:tc>
        <w:tc>
          <w:tcPr>
            <w:tcW w:w="1559" w:type="dxa"/>
            <w:shd w:val="clear" w:color="auto" w:fill="auto"/>
          </w:tcPr>
          <w:p w14:paraId="52004FF8" w14:textId="77777777" w:rsidR="005F2981" w:rsidRPr="005F2981" w:rsidRDefault="005F2981" w:rsidP="005F2981">
            <w:pPr>
              <w:suppressAutoHyphens w:val="0"/>
              <w:rPr>
                <w:rFonts w:cs="Times New Roman"/>
                <w:lang w:eastAsia="ro-RO"/>
              </w:rPr>
            </w:pPr>
          </w:p>
        </w:tc>
        <w:tc>
          <w:tcPr>
            <w:tcW w:w="1273" w:type="dxa"/>
            <w:shd w:val="clear" w:color="auto" w:fill="auto"/>
          </w:tcPr>
          <w:p w14:paraId="7108C3E5" w14:textId="77777777" w:rsidR="005F2981" w:rsidRPr="005F2981" w:rsidRDefault="005F2981" w:rsidP="005F2981">
            <w:pPr>
              <w:suppressAutoHyphens w:val="0"/>
              <w:rPr>
                <w:rFonts w:cs="Times New Roman"/>
                <w:lang w:eastAsia="ro-RO"/>
              </w:rPr>
            </w:pPr>
          </w:p>
        </w:tc>
        <w:tc>
          <w:tcPr>
            <w:tcW w:w="1350" w:type="dxa"/>
            <w:shd w:val="clear" w:color="auto" w:fill="auto"/>
          </w:tcPr>
          <w:p w14:paraId="78500A1F" w14:textId="77777777" w:rsidR="005F2981" w:rsidRPr="005F2981" w:rsidRDefault="005F2981" w:rsidP="005F2981">
            <w:pPr>
              <w:suppressAutoHyphens w:val="0"/>
              <w:rPr>
                <w:rFonts w:cs="Times New Roman"/>
                <w:lang w:eastAsia="ro-RO"/>
              </w:rPr>
            </w:pPr>
          </w:p>
        </w:tc>
        <w:tc>
          <w:tcPr>
            <w:tcW w:w="1260" w:type="dxa"/>
            <w:shd w:val="clear" w:color="auto" w:fill="auto"/>
          </w:tcPr>
          <w:p w14:paraId="31A130B0" w14:textId="77777777" w:rsidR="005F2981" w:rsidRPr="005F2981" w:rsidRDefault="005F2981" w:rsidP="005F2981">
            <w:pPr>
              <w:suppressAutoHyphens w:val="0"/>
              <w:rPr>
                <w:rFonts w:cs="Times New Roman"/>
                <w:lang w:eastAsia="ro-RO"/>
              </w:rPr>
            </w:pPr>
          </w:p>
        </w:tc>
      </w:tr>
      <w:tr w:rsidR="005F2981" w:rsidRPr="005F2981" w14:paraId="5D504741" w14:textId="77777777" w:rsidTr="00E01128">
        <w:tc>
          <w:tcPr>
            <w:tcW w:w="530" w:type="dxa"/>
            <w:shd w:val="clear" w:color="auto" w:fill="auto"/>
          </w:tcPr>
          <w:p w14:paraId="1066A56B" w14:textId="77777777" w:rsidR="005F2981" w:rsidRPr="005F2981" w:rsidRDefault="005F2981" w:rsidP="005F2981">
            <w:pPr>
              <w:suppressAutoHyphens w:val="0"/>
              <w:rPr>
                <w:rFonts w:cs="Times New Roman"/>
                <w:lang w:eastAsia="ro-RO"/>
              </w:rPr>
            </w:pPr>
            <w:r w:rsidRPr="005F2981">
              <w:rPr>
                <w:rFonts w:cs="Times New Roman"/>
                <w:lang w:eastAsia="ro-RO"/>
              </w:rPr>
              <w:t>2</w:t>
            </w:r>
          </w:p>
        </w:tc>
        <w:tc>
          <w:tcPr>
            <w:tcW w:w="1563" w:type="dxa"/>
            <w:shd w:val="clear" w:color="auto" w:fill="auto"/>
          </w:tcPr>
          <w:p w14:paraId="4CE4C52C" w14:textId="77777777" w:rsidR="005F2981" w:rsidRPr="005F2981" w:rsidRDefault="005F2981" w:rsidP="005F2981">
            <w:pPr>
              <w:suppressAutoHyphens w:val="0"/>
              <w:rPr>
                <w:rFonts w:cs="Times New Roman"/>
                <w:lang w:eastAsia="ro-RO"/>
              </w:rPr>
            </w:pPr>
          </w:p>
        </w:tc>
        <w:tc>
          <w:tcPr>
            <w:tcW w:w="1843" w:type="dxa"/>
            <w:shd w:val="clear" w:color="auto" w:fill="auto"/>
          </w:tcPr>
          <w:p w14:paraId="7F6D17E0" w14:textId="77777777" w:rsidR="005F2981" w:rsidRPr="005F2981" w:rsidRDefault="005F2981" w:rsidP="005F2981">
            <w:pPr>
              <w:suppressAutoHyphens w:val="0"/>
              <w:rPr>
                <w:rFonts w:cs="Times New Roman"/>
                <w:lang w:eastAsia="ro-RO"/>
              </w:rPr>
            </w:pPr>
          </w:p>
        </w:tc>
        <w:tc>
          <w:tcPr>
            <w:tcW w:w="1559" w:type="dxa"/>
            <w:shd w:val="clear" w:color="auto" w:fill="auto"/>
          </w:tcPr>
          <w:p w14:paraId="1739E5FD" w14:textId="77777777" w:rsidR="005F2981" w:rsidRPr="005F2981" w:rsidRDefault="005F2981" w:rsidP="005F2981">
            <w:pPr>
              <w:suppressAutoHyphens w:val="0"/>
              <w:rPr>
                <w:rFonts w:cs="Times New Roman"/>
                <w:lang w:eastAsia="ro-RO"/>
              </w:rPr>
            </w:pPr>
          </w:p>
        </w:tc>
        <w:tc>
          <w:tcPr>
            <w:tcW w:w="1273" w:type="dxa"/>
            <w:shd w:val="clear" w:color="auto" w:fill="auto"/>
          </w:tcPr>
          <w:p w14:paraId="2338C6E5" w14:textId="77777777" w:rsidR="005F2981" w:rsidRPr="005F2981" w:rsidRDefault="005F2981" w:rsidP="005F2981">
            <w:pPr>
              <w:suppressAutoHyphens w:val="0"/>
              <w:rPr>
                <w:rFonts w:cs="Times New Roman"/>
                <w:lang w:eastAsia="ro-RO"/>
              </w:rPr>
            </w:pPr>
          </w:p>
        </w:tc>
        <w:tc>
          <w:tcPr>
            <w:tcW w:w="1350" w:type="dxa"/>
            <w:shd w:val="clear" w:color="auto" w:fill="auto"/>
          </w:tcPr>
          <w:p w14:paraId="54330A92" w14:textId="77777777" w:rsidR="005F2981" w:rsidRPr="005F2981" w:rsidRDefault="005F2981" w:rsidP="005F2981">
            <w:pPr>
              <w:suppressAutoHyphens w:val="0"/>
              <w:rPr>
                <w:rFonts w:cs="Times New Roman"/>
                <w:lang w:eastAsia="ro-RO"/>
              </w:rPr>
            </w:pPr>
          </w:p>
        </w:tc>
        <w:tc>
          <w:tcPr>
            <w:tcW w:w="1260" w:type="dxa"/>
            <w:shd w:val="clear" w:color="auto" w:fill="auto"/>
          </w:tcPr>
          <w:p w14:paraId="4529528A" w14:textId="77777777" w:rsidR="005F2981" w:rsidRPr="005F2981" w:rsidRDefault="005F2981" w:rsidP="005F2981">
            <w:pPr>
              <w:suppressAutoHyphens w:val="0"/>
              <w:rPr>
                <w:rFonts w:cs="Times New Roman"/>
                <w:lang w:eastAsia="ro-RO"/>
              </w:rPr>
            </w:pPr>
          </w:p>
        </w:tc>
      </w:tr>
      <w:tr w:rsidR="005F2981" w:rsidRPr="005F2981" w14:paraId="6C77FCA2" w14:textId="77777777" w:rsidTr="00E01128">
        <w:tc>
          <w:tcPr>
            <w:tcW w:w="530" w:type="dxa"/>
            <w:shd w:val="clear" w:color="auto" w:fill="auto"/>
          </w:tcPr>
          <w:p w14:paraId="6BCA819F" w14:textId="77777777" w:rsidR="005F2981" w:rsidRPr="005F2981" w:rsidRDefault="005F2981" w:rsidP="005F2981">
            <w:pPr>
              <w:suppressAutoHyphens w:val="0"/>
              <w:rPr>
                <w:rFonts w:cs="Times New Roman"/>
                <w:lang w:eastAsia="ro-RO"/>
              </w:rPr>
            </w:pPr>
            <w:r w:rsidRPr="005F2981">
              <w:rPr>
                <w:rFonts w:cs="Times New Roman"/>
                <w:lang w:eastAsia="ro-RO"/>
              </w:rPr>
              <w:t>...</w:t>
            </w:r>
          </w:p>
        </w:tc>
        <w:tc>
          <w:tcPr>
            <w:tcW w:w="1563" w:type="dxa"/>
            <w:shd w:val="clear" w:color="auto" w:fill="auto"/>
          </w:tcPr>
          <w:p w14:paraId="52DB9803" w14:textId="77777777" w:rsidR="005F2981" w:rsidRPr="005F2981" w:rsidRDefault="005F2981" w:rsidP="005F2981">
            <w:pPr>
              <w:suppressAutoHyphens w:val="0"/>
              <w:rPr>
                <w:rFonts w:cs="Times New Roman"/>
                <w:lang w:eastAsia="ro-RO"/>
              </w:rPr>
            </w:pPr>
          </w:p>
        </w:tc>
        <w:tc>
          <w:tcPr>
            <w:tcW w:w="1843" w:type="dxa"/>
            <w:shd w:val="clear" w:color="auto" w:fill="auto"/>
          </w:tcPr>
          <w:p w14:paraId="4D63909E" w14:textId="77777777" w:rsidR="005F2981" w:rsidRPr="005F2981" w:rsidRDefault="005F2981" w:rsidP="005F2981">
            <w:pPr>
              <w:suppressAutoHyphens w:val="0"/>
              <w:rPr>
                <w:rFonts w:cs="Times New Roman"/>
                <w:lang w:eastAsia="ro-RO"/>
              </w:rPr>
            </w:pPr>
          </w:p>
        </w:tc>
        <w:tc>
          <w:tcPr>
            <w:tcW w:w="1559" w:type="dxa"/>
            <w:shd w:val="clear" w:color="auto" w:fill="auto"/>
          </w:tcPr>
          <w:p w14:paraId="7FAFDBF4" w14:textId="77777777" w:rsidR="005F2981" w:rsidRPr="005F2981" w:rsidRDefault="005F2981" w:rsidP="005F2981">
            <w:pPr>
              <w:suppressAutoHyphens w:val="0"/>
              <w:rPr>
                <w:rFonts w:cs="Times New Roman"/>
                <w:lang w:eastAsia="ro-RO"/>
              </w:rPr>
            </w:pPr>
          </w:p>
        </w:tc>
        <w:tc>
          <w:tcPr>
            <w:tcW w:w="1273" w:type="dxa"/>
            <w:shd w:val="clear" w:color="auto" w:fill="auto"/>
          </w:tcPr>
          <w:p w14:paraId="189628B0" w14:textId="77777777" w:rsidR="005F2981" w:rsidRPr="005F2981" w:rsidRDefault="005F2981" w:rsidP="005F2981">
            <w:pPr>
              <w:suppressAutoHyphens w:val="0"/>
              <w:rPr>
                <w:rFonts w:cs="Times New Roman"/>
                <w:lang w:eastAsia="ro-RO"/>
              </w:rPr>
            </w:pPr>
          </w:p>
        </w:tc>
        <w:tc>
          <w:tcPr>
            <w:tcW w:w="1350" w:type="dxa"/>
            <w:shd w:val="clear" w:color="auto" w:fill="auto"/>
          </w:tcPr>
          <w:p w14:paraId="53A3A3F4" w14:textId="77777777" w:rsidR="005F2981" w:rsidRPr="005F2981" w:rsidRDefault="005F2981" w:rsidP="005F2981">
            <w:pPr>
              <w:suppressAutoHyphens w:val="0"/>
              <w:rPr>
                <w:rFonts w:cs="Times New Roman"/>
                <w:lang w:eastAsia="ro-RO"/>
              </w:rPr>
            </w:pPr>
          </w:p>
        </w:tc>
        <w:tc>
          <w:tcPr>
            <w:tcW w:w="1260" w:type="dxa"/>
            <w:shd w:val="clear" w:color="auto" w:fill="auto"/>
          </w:tcPr>
          <w:p w14:paraId="47D5B470" w14:textId="77777777" w:rsidR="005F2981" w:rsidRPr="005F2981" w:rsidRDefault="005F2981" w:rsidP="005F2981">
            <w:pPr>
              <w:suppressAutoHyphens w:val="0"/>
              <w:rPr>
                <w:rFonts w:cs="Times New Roman"/>
                <w:lang w:eastAsia="ro-RO"/>
              </w:rPr>
            </w:pPr>
          </w:p>
        </w:tc>
      </w:tr>
    </w:tbl>
    <w:p w14:paraId="5223CBC9" w14:textId="77777777" w:rsidR="00483C9A" w:rsidRDefault="00483C9A" w:rsidP="005F2981">
      <w:pPr>
        <w:suppressAutoHyphens w:val="0"/>
        <w:ind w:firstLine="720"/>
        <w:jc w:val="both"/>
        <w:rPr>
          <w:rFonts w:cs="Times New Roman"/>
          <w:lang w:val="it-IT" w:eastAsia="en-US"/>
        </w:rPr>
      </w:pPr>
    </w:p>
    <w:p w14:paraId="424DBE74" w14:textId="77777777" w:rsidR="005F2981" w:rsidRPr="005F2981" w:rsidRDefault="005F2981" w:rsidP="005F2981">
      <w:pPr>
        <w:suppressAutoHyphens w:val="0"/>
        <w:ind w:firstLine="720"/>
        <w:jc w:val="both"/>
        <w:rPr>
          <w:rFonts w:cs="Times New Roman"/>
          <w:szCs w:val="22"/>
          <w:lang w:eastAsia="en-US"/>
        </w:rPr>
      </w:pPr>
      <w:r w:rsidRPr="00D25D03">
        <w:rPr>
          <w:rFonts w:cs="Times New Roman"/>
          <w:lang w:val="it-IT" w:eastAsia="en-US"/>
        </w:rPr>
        <w:t xml:space="preserve">Totodata, declar ca am luat la cunostinta de prevederile art </w:t>
      </w:r>
      <w:r w:rsidRPr="00D25D03">
        <w:rPr>
          <w:rFonts w:cs="Times New Roman"/>
          <w:lang w:eastAsia="en-US"/>
        </w:rPr>
        <w:t>326</w:t>
      </w:r>
      <w:r w:rsidRPr="005F2981">
        <w:rPr>
          <w:rFonts w:cs="Times New Roman"/>
          <w:szCs w:val="22"/>
          <w:lang w:eastAsia="en-US"/>
        </w:rPr>
        <w:t xml:space="preserve"> « Falsul în Declaraţii » din Codul Penal referitor la « Declararea necorespunzătoare a adevărului, făcuta unei persoane dintre cele prevăzute în art. 175 sau unei unităţi în care aceasta îşi desfăşoară activitatea în vederea producerii unei consecinţe juridice, pentru sine sau pentru altul, atunci când, potrivit legii ori împrejurărilor, declaraţia făcuta serveşte la producerea acelei consecinţe, se pedepseşte cu închisoare de la 3 luni la 2 ani sau cu amenda »</w:t>
      </w:r>
    </w:p>
    <w:p w14:paraId="3B903937" w14:textId="77777777" w:rsidR="00B17D55" w:rsidRPr="00B17D55" w:rsidRDefault="00B17D55" w:rsidP="00B17D55">
      <w:pPr>
        <w:jc w:val="both"/>
        <w:rPr>
          <w:rFonts w:cs="Times New Roman"/>
          <w:lang w:val="it-IT"/>
        </w:rPr>
      </w:pPr>
      <w:r w:rsidRPr="00B17D55">
        <w:rPr>
          <w:rFonts w:cs="Times New Roman"/>
          <w:lang w:val="it-IT"/>
        </w:rPr>
        <w:t>Data completării……………….</w:t>
      </w:r>
    </w:p>
    <w:p w14:paraId="26EFBAFD" w14:textId="77777777" w:rsidR="00B17D55" w:rsidRPr="00B17D55" w:rsidRDefault="00B17D55" w:rsidP="00B17D55">
      <w:pPr>
        <w:tabs>
          <w:tab w:val="left" w:pos="5610"/>
        </w:tabs>
        <w:jc w:val="right"/>
        <w:rPr>
          <w:rFonts w:cs="Times New Roman"/>
          <w:lang w:val="it-IT"/>
        </w:rPr>
      </w:pPr>
      <w:r w:rsidRPr="00B17D55">
        <w:rPr>
          <w:rFonts w:cs="Times New Roman"/>
          <w:lang w:val="it-IT"/>
        </w:rPr>
        <w:tab/>
        <w:t>Operator economic,</w:t>
      </w:r>
    </w:p>
    <w:p w14:paraId="55E544BD" w14:textId="77777777" w:rsidR="00B17D55" w:rsidRPr="00FA5431" w:rsidRDefault="00B17D55" w:rsidP="00B17D55">
      <w:pPr>
        <w:tabs>
          <w:tab w:val="left" w:pos="5610"/>
        </w:tabs>
        <w:jc w:val="right"/>
        <w:rPr>
          <w:rFonts w:ascii="Arial Narrow" w:hAnsi="Arial Narrow"/>
          <w:lang w:val="it-IT"/>
        </w:rPr>
      </w:pPr>
      <w:r w:rsidRPr="00FA5431">
        <w:rPr>
          <w:rFonts w:ascii="Arial Narrow" w:hAnsi="Arial Narrow"/>
          <w:lang w:val="it-IT"/>
        </w:rPr>
        <w:tab/>
        <w:t>.....................................</w:t>
      </w:r>
    </w:p>
    <w:p w14:paraId="578AF5C7" w14:textId="77777777" w:rsidR="00B17D55" w:rsidRPr="00B17D55" w:rsidRDefault="00B17D55" w:rsidP="00B17D55">
      <w:pPr>
        <w:tabs>
          <w:tab w:val="left" w:pos="5610"/>
        </w:tabs>
        <w:jc w:val="right"/>
        <w:rPr>
          <w:rFonts w:cs="Times New Roman"/>
          <w:lang w:val="it-IT"/>
        </w:rPr>
      </w:pPr>
      <w:r w:rsidRPr="00FA5431">
        <w:rPr>
          <w:rFonts w:ascii="Arial Narrow" w:hAnsi="Arial Narrow"/>
          <w:lang w:val="it-IT"/>
        </w:rPr>
        <w:tab/>
        <w:t>(</w:t>
      </w:r>
      <w:r w:rsidRPr="00B17D55">
        <w:rPr>
          <w:rFonts w:cs="Times New Roman"/>
          <w:lang w:val="it-IT"/>
        </w:rPr>
        <w:t>semnătura autorizată)</w:t>
      </w:r>
    </w:p>
    <w:p w14:paraId="0903BB72" w14:textId="77777777" w:rsidR="00B17D55" w:rsidRDefault="00B17D55" w:rsidP="0049646C">
      <w:pPr>
        <w:rPr>
          <w:rFonts w:cs="Times New Roman"/>
          <w:sz w:val="22"/>
          <w:szCs w:val="22"/>
          <w:lang w:eastAsia="ro-RO"/>
        </w:rPr>
      </w:pPr>
    </w:p>
    <w:p w14:paraId="6F3ACA52" w14:textId="77777777" w:rsidR="005B2CB0" w:rsidRDefault="005B2CB0" w:rsidP="0049646C">
      <w:pPr>
        <w:rPr>
          <w:rFonts w:cs="Times New Roman"/>
          <w:sz w:val="22"/>
          <w:szCs w:val="22"/>
          <w:lang w:eastAsia="ro-RO"/>
        </w:rPr>
      </w:pPr>
    </w:p>
    <w:p w14:paraId="3D7097B0" w14:textId="77777777" w:rsidR="005B2CB0" w:rsidRDefault="005B2CB0" w:rsidP="0049646C">
      <w:pPr>
        <w:rPr>
          <w:rFonts w:cs="Times New Roman"/>
          <w:sz w:val="22"/>
          <w:szCs w:val="22"/>
          <w:lang w:eastAsia="ro-RO"/>
        </w:rPr>
      </w:pPr>
    </w:p>
    <w:p w14:paraId="237803FF" w14:textId="77777777" w:rsidR="005B2CB0" w:rsidRDefault="005B2CB0" w:rsidP="0049646C">
      <w:pPr>
        <w:rPr>
          <w:rFonts w:cs="Times New Roman"/>
          <w:sz w:val="22"/>
          <w:szCs w:val="22"/>
          <w:lang w:eastAsia="ro-RO"/>
        </w:rPr>
      </w:pPr>
    </w:p>
    <w:p w14:paraId="4E3E04EF" w14:textId="77777777" w:rsidR="005B2CB0" w:rsidRDefault="005B2CB0" w:rsidP="0049646C">
      <w:pPr>
        <w:rPr>
          <w:rFonts w:cs="Times New Roman"/>
          <w:sz w:val="22"/>
          <w:szCs w:val="22"/>
          <w:lang w:eastAsia="ro-RO"/>
        </w:rPr>
      </w:pPr>
    </w:p>
    <w:p w14:paraId="3C50209D" w14:textId="77777777" w:rsidR="005B2CB0" w:rsidRDefault="005B2CB0" w:rsidP="0049646C">
      <w:pPr>
        <w:rPr>
          <w:rFonts w:cs="Times New Roman"/>
          <w:sz w:val="22"/>
          <w:szCs w:val="22"/>
          <w:lang w:eastAsia="ro-RO"/>
        </w:rPr>
      </w:pPr>
    </w:p>
    <w:p w14:paraId="68FFEE11" w14:textId="77777777" w:rsidR="00B17D55" w:rsidRDefault="00B17D55" w:rsidP="0049646C">
      <w:pPr>
        <w:rPr>
          <w:rFonts w:cs="Times New Roman"/>
          <w:sz w:val="22"/>
          <w:szCs w:val="22"/>
          <w:lang w:eastAsia="ro-RO"/>
        </w:rPr>
      </w:pPr>
    </w:p>
    <w:p w14:paraId="3D5CE382" w14:textId="77777777" w:rsidR="0049646C" w:rsidRPr="0005524A" w:rsidRDefault="0049646C" w:rsidP="00385C1F">
      <w:pPr>
        <w:rPr>
          <w:rFonts w:cs="Times New Roman"/>
          <w:sz w:val="22"/>
          <w:szCs w:val="22"/>
          <w:lang w:eastAsia="ro-RO"/>
        </w:rPr>
      </w:pPr>
      <w:r w:rsidRPr="0005524A">
        <w:rPr>
          <w:rFonts w:cs="Times New Roman"/>
          <w:sz w:val="22"/>
          <w:szCs w:val="22"/>
          <w:lang w:eastAsia="ro-RO"/>
        </w:rPr>
        <w:t>Operator economic</w:t>
      </w:r>
      <w:r w:rsidRPr="0005524A">
        <w:rPr>
          <w:rFonts w:cs="Times New Roman"/>
          <w:sz w:val="22"/>
          <w:szCs w:val="22"/>
          <w:lang w:eastAsia="ro-RO"/>
        </w:rPr>
        <w:tab/>
      </w:r>
      <w:r w:rsidRPr="0005524A">
        <w:rPr>
          <w:rFonts w:cs="Times New Roman"/>
          <w:sz w:val="22"/>
          <w:szCs w:val="22"/>
          <w:lang w:eastAsia="ro-RO"/>
        </w:rPr>
        <w:tab/>
      </w:r>
      <w:r w:rsidRPr="0005524A">
        <w:rPr>
          <w:rFonts w:cs="Times New Roman"/>
          <w:sz w:val="22"/>
          <w:szCs w:val="22"/>
          <w:lang w:eastAsia="ro-RO"/>
        </w:rPr>
        <w:tab/>
      </w:r>
      <w:r w:rsidRPr="0005524A">
        <w:rPr>
          <w:rFonts w:cs="Times New Roman"/>
          <w:sz w:val="22"/>
          <w:szCs w:val="22"/>
          <w:lang w:eastAsia="ro-RO"/>
        </w:rPr>
        <w:tab/>
        <w:t xml:space="preserve">             </w:t>
      </w:r>
      <w:r w:rsidRPr="0005524A">
        <w:rPr>
          <w:rFonts w:cs="Times New Roman"/>
          <w:b/>
          <w:sz w:val="22"/>
          <w:szCs w:val="22"/>
          <w:lang w:eastAsia="ro-RO"/>
        </w:rPr>
        <w:t xml:space="preserve">          </w:t>
      </w:r>
      <w:r w:rsidR="00D80F23">
        <w:rPr>
          <w:rFonts w:cs="Times New Roman"/>
          <w:b/>
          <w:sz w:val="22"/>
          <w:szCs w:val="22"/>
          <w:lang w:eastAsia="ro-RO"/>
        </w:rPr>
        <w:t xml:space="preserve">                  </w:t>
      </w:r>
      <w:r w:rsidRPr="0005524A">
        <w:rPr>
          <w:rFonts w:cs="Times New Roman"/>
          <w:b/>
          <w:sz w:val="22"/>
          <w:szCs w:val="22"/>
          <w:lang w:eastAsia="ro-RO"/>
        </w:rPr>
        <w:t>Formularul</w:t>
      </w:r>
      <w:r w:rsidRPr="0005524A">
        <w:rPr>
          <w:rFonts w:cs="Times New Roman"/>
          <w:sz w:val="22"/>
          <w:szCs w:val="22"/>
          <w:lang w:eastAsia="ro-RO"/>
        </w:rPr>
        <w:t xml:space="preserve"> </w:t>
      </w:r>
      <w:r w:rsidRPr="0005524A">
        <w:rPr>
          <w:rFonts w:cs="Times New Roman"/>
          <w:b/>
          <w:bCs/>
          <w:sz w:val="22"/>
          <w:szCs w:val="22"/>
          <w:lang w:val="it-IT" w:eastAsia="ro-RO"/>
        </w:rPr>
        <w:t xml:space="preserve">nr. </w:t>
      </w:r>
      <w:r w:rsidR="00D835A7">
        <w:rPr>
          <w:rFonts w:cs="Times New Roman"/>
          <w:b/>
          <w:bCs/>
          <w:sz w:val="22"/>
          <w:szCs w:val="22"/>
          <w:lang w:val="it-IT" w:eastAsia="ro-RO"/>
        </w:rPr>
        <w:t>6</w:t>
      </w:r>
    </w:p>
    <w:p w14:paraId="2F90CA32" w14:textId="77777777" w:rsidR="00D90E50" w:rsidRPr="0005524A" w:rsidRDefault="0049646C" w:rsidP="0049646C">
      <w:pPr>
        <w:jc w:val="both"/>
        <w:rPr>
          <w:rFonts w:cs="Times New Roman"/>
          <w:sz w:val="22"/>
          <w:szCs w:val="22"/>
          <w:lang w:eastAsia="ro-RO"/>
        </w:rPr>
      </w:pPr>
      <w:r w:rsidRPr="0005524A">
        <w:rPr>
          <w:rFonts w:cs="Times New Roman"/>
          <w:sz w:val="22"/>
          <w:szCs w:val="22"/>
          <w:lang w:eastAsia="ro-RO"/>
        </w:rPr>
        <w:t xml:space="preserve">     </w:t>
      </w:r>
    </w:p>
    <w:p w14:paraId="60A99D14" w14:textId="77777777" w:rsidR="00CE4383" w:rsidRPr="00FB0BD8" w:rsidRDefault="00CE4383" w:rsidP="00CE4383">
      <w:pPr>
        <w:autoSpaceDE w:val="0"/>
        <w:autoSpaceDN w:val="0"/>
        <w:adjustRightInd w:val="0"/>
        <w:rPr>
          <w:rFonts w:ascii="Arial Narrow" w:hAnsi="Arial Narrow" w:cs="Times New Roman"/>
        </w:rPr>
      </w:pPr>
      <w:r w:rsidRPr="00FB0BD8">
        <w:rPr>
          <w:rFonts w:ascii="Arial Narrow" w:hAnsi="Arial Narrow" w:cs="Times New Roman"/>
        </w:rPr>
        <w:t>..............................................</w:t>
      </w:r>
    </w:p>
    <w:p w14:paraId="65FBFBF4" w14:textId="77777777" w:rsidR="00CE4383" w:rsidRPr="00385C1F" w:rsidRDefault="00CE4383" w:rsidP="00CE4383">
      <w:pPr>
        <w:autoSpaceDE w:val="0"/>
        <w:autoSpaceDN w:val="0"/>
        <w:adjustRightInd w:val="0"/>
        <w:rPr>
          <w:rFonts w:cs="Times New Roman"/>
        </w:rPr>
      </w:pPr>
      <w:r>
        <w:rPr>
          <w:rFonts w:ascii="Arial Narrow" w:hAnsi="Arial Narrow" w:cs="Times New Roman"/>
        </w:rPr>
        <w:t xml:space="preserve">  </w:t>
      </w:r>
      <w:r w:rsidRPr="00FB0BD8">
        <w:rPr>
          <w:rFonts w:ascii="Arial Narrow" w:hAnsi="Arial Narrow" w:cs="Times New Roman"/>
        </w:rPr>
        <w:t>(</w:t>
      </w:r>
      <w:r w:rsidRPr="00385C1F">
        <w:rPr>
          <w:rFonts w:cs="Times New Roman"/>
        </w:rPr>
        <w:t>denumirea/numele)</w:t>
      </w:r>
    </w:p>
    <w:p w14:paraId="0EFDAADE" w14:textId="77777777" w:rsidR="00CE4383" w:rsidRPr="00385C1F" w:rsidRDefault="00CE4383" w:rsidP="00385C1F">
      <w:pPr>
        <w:autoSpaceDE w:val="0"/>
        <w:autoSpaceDN w:val="0"/>
        <w:adjustRightInd w:val="0"/>
        <w:rPr>
          <w:rFonts w:cs="Times New Roman"/>
          <w:b/>
          <w:bCs/>
        </w:rPr>
      </w:pPr>
      <w:bookmarkStart w:id="0" w:name="_Hlk31115246"/>
    </w:p>
    <w:p w14:paraId="3490B75A" w14:textId="77777777" w:rsidR="00CE4383" w:rsidRPr="00385C1F" w:rsidRDefault="00CE4383" w:rsidP="00385C1F">
      <w:pPr>
        <w:autoSpaceDE w:val="0"/>
        <w:autoSpaceDN w:val="0"/>
        <w:adjustRightInd w:val="0"/>
        <w:jc w:val="center"/>
        <w:rPr>
          <w:rFonts w:cs="Times New Roman"/>
          <w:b/>
          <w:bCs/>
          <w:sz w:val="22"/>
          <w:szCs w:val="22"/>
        </w:rPr>
      </w:pPr>
      <w:r w:rsidRPr="00385C1F">
        <w:rPr>
          <w:rFonts w:cs="Times New Roman"/>
          <w:b/>
          <w:bCs/>
          <w:sz w:val="22"/>
          <w:szCs w:val="22"/>
        </w:rPr>
        <w:t>FISA EXPERIENTA SIMILARĂ)</w:t>
      </w:r>
    </w:p>
    <w:p w14:paraId="2ED6D415" w14:textId="77777777" w:rsidR="00CE4383" w:rsidRPr="00385C1F" w:rsidRDefault="00CE4383" w:rsidP="00385C1F">
      <w:pPr>
        <w:autoSpaceDE w:val="0"/>
        <w:autoSpaceDN w:val="0"/>
        <w:adjustRightInd w:val="0"/>
        <w:rPr>
          <w:rFonts w:cs="Times New Roman"/>
          <w:sz w:val="22"/>
          <w:szCs w:val="22"/>
        </w:rPr>
      </w:pPr>
    </w:p>
    <w:p w14:paraId="0293020C"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1. Denumirea si obiectul contractului: ___________________________________.</w:t>
      </w:r>
    </w:p>
    <w:p w14:paraId="5CC246B9" w14:textId="77777777" w:rsidR="00385C1F" w:rsidRPr="00385C1F" w:rsidRDefault="00385C1F" w:rsidP="00385C1F">
      <w:pPr>
        <w:spacing w:line="360" w:lineRule="auto"/>
        <w:ind w:left="720" w:firstLine="720"/>
        <w:jc w:val="both"/>
        <w:rPr>
          <w:rFonts w:cs="Times New Roman"/>
          <w:sz w:val="22"/>
          <w:szCs w:val="22"/>
        </w:rPr>
      </w:pPr>
      <w:r w:rsidRPr="00385C1F">
        <w:rPr>
          <w:rFonts w:cs="Times New Roman"/>
          <w:sz w:val="22"/>
          <w:szCs w:val="22"/>
        </w:rPr>
        <w:t>Numarul si data contractului: ____________________________________.</w:t>
      </w:r>
    </w:p>
    <w:p w14:paraId="2420022D"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2. Denumirea/numele beneficiarului/clientului: ____________________________.</w:t>
      </w:r>
    </w:p>
    <w:p w14:paraId="7B003017" w14:textId="77777777" w:rsidR="00385C1F" w:rsidRPr="00385C1F" w:rsidRDefault="00385C1F" w:rsidP="00385C1F">
      <w:pPr>
        <w:spacing w:line="360" w:lineRule="auto"/>
        <w:ind w:left="720" w:firstLine="720"/>
        <w:jc w:val="both"/>
        <w:rPr>
          <w:rFonts w:cs="Times New Roman"/>
          <w:sz w:val="22"/>
          <w:szCs w:val="22"/>
        </w:rPr>
      </w:pPr>
      <w:r w:rsidRPr="00385C1F">
        <w:rPr>
          <w:rFonts w:cs="Times New Roman"/>
          <w:sz w:val="22"/>
          <w:szCs w:val="22"/>
        </w:rPr>
        <w:t>Adresa beneficiarului/clientului: __________________________________.</w:t>
      </w:r>
    </w:p>
    <w:p w14:paraId="5141E7F4" w14:textId="77777777" w:rsidR="00385C1F" w:rsidRPr="00385C1F" w:rsidRDefault="00385C1F" w:rsidP="00385C1F">
      <w:pPr>
        <w:spacing w:line="360" w:lineRule="auto"/>
        <w:ind w:left="1440"/>
        <w:jc w:val="both"/>
        <w:rPr>
          <w:rFonts w:cs="Times New Roman"/>
          <w:sz w:val="22"/>
          <w:szCs w:val="22"/>
        </w:rPr>
      </w:pPr>
      <w:r w:rsidRPr="00385C1F">
        <w:rPr>
          <w:rFonts w:cs="Times New Roman"/>
          <w:sz w:val="22"/>
          <w:szCs w:val="22"/>
        </w:rPr>
        <w:t>Tara: ____________________.</w:t>
      </w:r>
    </w:p>
    <w:p w14:paraId="686C5062"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3. Calitatea in care a participat la indeplinirea contractului:</w:t>
      </w:r>
    </w:p>
    <w:p w14:paraId="1E54AA27" w14:textId="77777777" w:rsidR="00385C1F" w:rsidRPr="00385C1F" w:rsidRDefault="00385C1F" w:rsidP="00385C1F">
      <w:pPr>
        <w:spacing w:line="360" w:lineRule="auto"/>
        <w:ind w:left="720" w:firstLine="720"/>
        <w:jc w:val="both"/>
        <w:rPr>
          <w:rFonts w:cs="Times New Roman"/>
          <w:sz w:val="22"/>
          <w:szCs w:val="22"/>
        </w:rPr>
      </w:pPr>
      <w:r w:rsidRPr="00385C1F">
        <w:rPr>
          <w:rFonts w:cs="Times New Roman"/>
          <w:sz w:val="22"/>
          <w:szCs w:val="22"/>
        </w:rPr>
        <w:t>(se bifeaza optiunea corespunzatoare) _</w:t>
      </w:r>
    </w:p>
    <w:p w14:paraId="311058E2"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 contractant unic sau contractant conducator (lider de asociatie)</w:t>
      </w:r>
    </w:p>
    <w:p w14:paraId="5B2EB137"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 xml:space="preserve"> _</w:t>
      </w:r>
    </w:p>
    <w:p w14:paraId="29516007"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 contractant asociat</w:t>
      </w:r>
    </w:p>
    <w:p w14:paraId="31DDA63D"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 xml:space="preserve"> _</w:t>
      </w:r>
    </w:p>
    <w:p w14:paraId="1F3F46C2"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 subcontractant</w:t>
      </w:r>
    </w:p>
    <w:p w14:paraId="598A36B9"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4. Valoarea contractului:</w:t>
      </w:r>
    </w:p>
    <w:p w14:paraId="26624487" w14:textId="77777777" w:rsidR="00385C1F" w:rsidRPr="00385C1F" w:rsidRDefault="00385C1F" w:rsidP="00385C1F">
      <w:pPr>
        <w:spacing w:line="360" w:lineRule="auto"/>
        <w:ind w:left="4320" w:firstLine="720"/>
        <w:jc w:val="both"/>
        <w:rPr>
          <w:rFonts w:cs="Times New Roman"/>
          <w:sz w:val="22"/>
          <w:szCs w:val="22"/>
        </w:rPr>
      </w:pPr>
      <w:r w:rsidRPr="00385C1F">
        <w:rPr>
          <w:rFonts w:cs="Times New Roman"/>
          <w:sz w:val="22"/>
          <w:szCs w:val="22"/>
        </w:rPr>
        <w:t>exprimata in</w:t>
      </w:r>
      <w:r w:rsidRPr="00385C1F">
        <w:rPr>
          <w:rFonts w:cs="Times New Roman"/>
          <w:sz w:val="22"/>
          <w:szCs w:val="22"/>
        </w:rPr>
        <w:tab/>
      </w:r>
      <w:r w:rsidRPr="00385C1F">
        <w:rPr>
          <w:rFonts w:cs="Times New Roman"/>
          <w:sz w:val="22"/>
          <w:szCs w:val="22"/>
        </w:rPr>
        <w:tab/>
        <w:t>exprimata</w:t>
      </w:r>
    </w:p>
    <w:p w14:paraId="22EBC969" w14:textId="77777777" w:rsidR="00385C1F" w:rsidRPr="00385C1F" w:rsidRDefault="007F67C6" w:rsidP="007F67C6">
      <w:pPr>
        <w:spacing w:line="360" w:lineRule="auto"/>
        <w:ind w:left="4320"/>
        <w:jc w:val="both"/>
        <w:rPr>
          <w:rFonts w:cs="Times New Roman"/>
          <w:sz w:val="22"/>
          <w:szCs w:val="22"/>
        </w:rPr>
      </w:pPr>
      <w:r>
        <w:rPr>
          <w:rFonts w:cs="Times New Roman"/>
          <w:sz w:val="22"/>
          <w:szCs w:val="22"/>
        </w:rPr>
        <w:t xml:space="preserve">        </w:t>
      </w:r>
      <w:r w:rsidR="00385C1F" w:rsidRPr="00385C1F">
        <w:rPr>
          <w:rFonts w:cs="Times New Roman"/>
          <w:sz w:val="22"/>
          <w:szCs w:val="22"/>
        </w:rPr>
        <w:t>moneda in care</w:t>
      </w:r>
      <w:r>
        <w:rPr>
          <w:rFonts w:cs="Times New Roman"/>
          <w:sz w:val="22"/>
          <w:szCs w:val="22"/>
        </w:rPr>
        <w:t xml:space="preserve">  </w:t>
      </w:r>
      <w:r w:rsidR="00385C1F" w:rsidRPr="00385C1F">
        <w:rPr>
          <w:rFonts w:cs="Times New Roman"/>
          <w:sz w:val="22"/>
          <w:szCs w:val="22"/>
        </w:rPr>
        <w:tab/>
      </w:r>
      <w:r>
        <w:rPr>
          <w:rFonts w:cs="Times New Roman"/>
          <w:sz w:val="22"/>
          <w:szCs w:val="22"/>
        </w:rPr>
        <w:t xml:space="preserve">        </w:t>
      </w:r>
      <w:r w:rsidR="00385C1F" w:rsidRPr="00385C1F">
        <w:rPr>
          <w:rFonts w:cs="Times New Roman"/>
          <w:sz w:val="22"/>
          <w:szCs w:val="22"/>
        </w:rPr>
        <w:t>in</w:t>
      </w:r>
      <w:r w:rsidR="00385C1F">
        <w:rPr>
          <w:rFonts w:cs="Times New Roman"/>
          <w:sz w:val="22"/>
          <w:szCs w:val="22"/>
        </w:rPr>
        <w:t xml:space="preserve">  </w:t>
      </w:r>
      <w:r w:rsidR="00385C1F" w:rsidRPr="00385C1F">
        <w:rPr>
          <w:rFonts w:cs="Times New Roman"/>
          <w:sz w:val="22"/>
          <w:szCs w:val="22"/>
        </w:rPr>
        <w:t>echivalent</w:t>
      </w:r>
    </w:p>
    <w:p w14:paraId="4A9A76DE" w14:textId="77777777" w:rsidR="00385C1F" w:rsidRPr="00385C1F" w:rsidRDefault="00385C1F" w:rsidP="00385C1F">
      <w:pPr>
        <w:spacing w:line="360" w:lineRule="auto"/>
        <w:ind w:left="4320" w:firstLine="720"/>
        <w:jc w:val="both"/>
        <w:rPr>
          <w:rFonts w:cs="Times New Roman"/>
          <w:sz w:val="22"/>
          <w:szCs w:val="22"/>
        </w:rPr>
      </w:pPr>
      <w:r w:rsidRPr="00385C1F">
        <w:rPr>
          <w:rFonts w:cs="Times New Roman"/>
          <w:sz w:val="22"/>
          <w:szCs w:val="22"/>
        </w:rPr>
        <w:t>s-a incheiat</w:t>
      </w:r>
      <w:r w:rsidRPr="00385C1F">
        <w:rPr>
          <w:rFonts w:cs="Times New Roman"/>
          <w:sz w:val="22"/>
          <w:szCs w:val="22"/>
        </w:rPr>
        <w:tab/>
      </w:r>
      <w:r w:rsidRPr="00385C1F">
        <w:rPr>
          <w:rFonts w:cs="Times New Roman"/>
          <w:sz w:val="22"/>
          <w:szCs w:val="22"/>
        </w:rPr>
        <w:tab/>
      </w:r>
      <w:r>
        <w:rPr>
          <w:rFonts w:cs="Times New Roman"/>
          <w:sz w:val="22"/>
          <w:szCs w:val="22"/>
        </w:rPr>
        <w:t xml:space="preserve">   </w:t>
      </w:r>
      <w:r w:rsidRPr="00385C1F">
        <w:rPr>
          <w:rFonts w:cs="Times New Roman"/>
          <w:sz w:val="22"/>
          <w:szCs w:val="22"/>
        </w:rPr>
        <w:t>euro</w:t>
      </w:r>
    </w:p>
    <w:p w14:paraId="22CF058E" w14:textId="77777777" w:rsidR="00385C1F" w:rsidRPr="00385C1F" w:rsidRDefault="00385C1F" w:rsidP="00385C1F">
      <w:pPr>
        <w:spacing w:line="360" w:lineRule="auto"/>
        <w:ind w:left="4320" w:firstLine="720"/>
        <w:jc w:val="both"/>
        <w:rPr>
          <w:rFonts w:cs="Times New Roman"/>
          <w:sz w:val="22"/>
          <w:szCs w:val="22"/>
        </w:rPr>
      </w:pPr>
      <w:r w:rsidRPr="00385C1F">
        <w:rPr>
          <w:rFonts w:cs="Times New Roman"/>
          <w:sz w:val="22"/>
          <w:szCs w:val="22"/>
        </w:rPr>
        <w:t>contractul</w:t>
      </w:r>
    </w:p>
    <w:p w14:paraId="7B14E96E"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a) initiala (la data semnarii contractului):</w:t>
      </w:r>
      <w:r w:rsidRPr="00385C1F">
        <w:rPr>
          <w:rFonts w:cs="Times New Roman"/>
          <w:sz w:val="22"/>
          <w:szCs w:val="22"/>
        </w:rPr>
        <w:tab/>
        <w:t xml:space="preserve"> _________            ___________</w:t>
      </w:r>
      <w:r w:rsidRPr="00385C1F">
        <w:rPr>
          <w:rFonts w:cs="Times New Roman"/>
          <w:sz w:val="22"/>
          <w:szCs w:val="22"/>
        </w:rPr>
        <w:tab/>
      </w:r>
    </w:p>
    <w:p w14:paraId="6C4C20C9"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b) finala (la data finalizarii contractului):</w:t>
      </w:r>
      <w:r w:rsidRPr="00385C1F">
        <w:rPr>
          <w:rFonts w:cs="Times New Roman"/>
          <w:sz w:val="22"/>
          <w:szCs w:val="22"/>
        </w:rPr>
        <w:tab/>
        <w:t>_________             ___________</w:t>
      </w:r>
    </w:p>
    <w:p w14:paraId="3F92BABA"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5. Daca au fost litigii privind indeplinirea contractului, natura acestora si modul lor de solutionare: ___________________________.</w:t>
      </w:r>
    </w:p>
    <w:p w14:paraId="7B124736"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6. Gama de servicii prestate in baza contractului, precum si alte aspecte relevante prin care ofertantul/candidatul isi sustine experienta similara:</w:t>
      </w:r>
    </w:p>
    <w:p w14:paraId="0742D410" w14:textId="77777777"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_______________________________.</w:t>
      </w:r>
    </w:p>
    <w:p w14:paraId="29CE1D97" w14:textId="77777777" w:rsidR="00385C1F" w:rsidRPr="00385C1F" w:rsidRDefault="00385C1F" w:rsidP="00385C1F">
      <w:pPr>
        <w:ind w:left="5040" w:firstLine="720"/>
        <w:jc w:val="center"/>
        <w:rPr>
          <w:rFonts w:cs="Times New Roman"/>
          <w:sz w:val="22"/>
          <w:szCs w:val="22"/>
        </w:rPr>
      </w:pPr>
      <w:r w:rsidRPr="00385C1F">
        <w:rPr>
          <w:rFonts w:cs="Times New Roman"/>
          <w:sz w:val="22"/>
          <w:szCs w:val="22"/>
        </w:rPr>
        <w:t>Operator economic,</w:t>
      </w:r>
    </w:p>
    <w:p w14:paraId="6351F109" w14:textId="77777777" w:rsidR="00385C1F" w:rsidRPr="00385C1F" w:rsidRDefault="00385C1F" w:rsidP="00385C1F">
      <w:pPr>
        <w:ind w:left="5040" w:firstLine="720"/>
        <w:jc w:val="center"/>
        <w:rPr>
          <w:rFonts w:cs="Times New Roman"/>
          <w:sz w:val="22"/>
          <w:szCs w:val="22"/>
        </w:rPr>
      </w:pPr>
      <w:r w:rsidRPr="00385C1F">
        <w:rPr>
          <w:rFonts w:cs="Times New Roman"/>
          <w:sz w:val="22"/>
          <w:szCs w:val="22"/>
        </w:rPr>
        <w:t>_______________</w:t>
      </w:r>
    </w:p>
    <w:p w14:paraId="5998D589" w14:textId="77777777" w:rsidR="00385C1F" w:rsidRDefault="00385C1F" w:rsidP="00385C1F">
      <w:pPr>
        <w:ind w:left="5760"/>
        <w:jc w:val="center"/>
        <w:rPr>
          <w:rFonts w:cs="Times New Roman"/>
          <w:i/>
          <w:sz w:val="22"/>
          <w:szCs w:val="22"/>
        </w:rPr>
      </w:pPr>
      <w:r w:rsidRPr="00385C1F">
        <w:rPr>
          <w:rFonts w:cs="Times New Roman"/>
          <w:i/>
          <w:sz w:val="22"/>
          <w:szCs w:val="22"/>
        </w:rPr>
        <w:t>(semnatura autorizata)</w:t>
      </w:r>
    </w:p>
    <w:p w14:paraId="5744DEDB" w14:textId="77777777" w:rsidR="00385C1F" w:rsidRPr="00385C1F" w:rsidRDefault="00385C1F" w:rsidP="00385C1F">
      <w:pPr>
        <w:ind w:left="5760"/>
        <w:jc w:val="center"/>
        <w:rPr>
          <w:rFonts w:cs="Times New Roman"/>
          <w:i/>
          <w:sz w:val="22"/>
          <w:szCs w:val="22"/>
        </w:rPr>
      </w:pPr>
    </w:p>
    <w:bookmarkEnd w:id="0"/>
    <w:p w14:paraId="08265B97" w14:textId="77777777" w:rsidR="00CE4383" w:rsidRDefault="00CE4383" w:rsidP="00385C1F">
      <w:pPr>
        <w:autoSpaceDE w:val="0"/>
        <w:autoSpaceDN w:val="0"/>
        <w:adjustRightInd w:val="0"/>
        <w:rPr>
          <w:rFonts w:cs="Times New Roman"/>
          <w:sz w:val="22"/>
          <w:szCs w:val="22"/>
          <w:lang w:val="en-US"/>
        </w:rPr>
      </w:pPr>
    </w:p>
    <w:p w14:paraId="42947623" w14:textId="77777777" w:rsidR="000B73AA" w:rsidRDefault="000B73AA" w:rsidP="00385C1F">
      <w:pPr>
        <w:autoSpaceDE w:val="0"/>
        <w:autoSpaceDN w:val="0"/>
        <w:adjustRightInd w:val="0"/>
        <w:rPr>
          <w:rFonts w:cs="Times New Roman"/>
          <w:sz w:val="22"/>
          <w:szCs w:val="22"/>
          <w:lang w:val="en-US"/>
        </w:rPr>
      </w:pPr>
    </w:p>
    <w:p w14:paraId="54850517" w14:textId="77777777" w:rsidR="000B73AA" w:rsidRDefault="000B73AA" w:rsidP="00385C1F">
      <w:pPr>
        <w:autoSpaceDE w:val="0"/>
        <w:autoSpaceDN w:val="0"/>
        <w:adjustRightInd w:val="0"/>
        <w:rPr>
          <w:rFonts w:cs="Times New Roman"/>
          <w:sz w:val="22"/>
          <w:szCs w:val="22"/>
          <w:lang w:val="en-US"/>
        </w:rPr>
      </w:pPr>
    </w:p>
    <w:p w14:paraId="0E211E2C" w14:textId="77777777" w:rsidR="000B73AA" w:rsidRDefault="000B73AA" w:rsidP="00385C1F">
      <w:pPr>
        <w:autoSpaceDE w:val="0"/>
        <w:autoSpaceDN w:val="0"/>
        <w:adjustRightInd w:val="0"/>
        <w:rPr>
          <w:rFonts w:cs="Times New Roman"/>
          <w:sz w:val="22"/>
          <w:szCs w:val="22"/>
          <w:lang w:val="en-US"/>
        </w:rPr>
      </w:pPr>
    </w:p>
    <w:p w14:paraId="278F3728" w14:textId="77777777" w:rsidR="00BF7ABE" w:rsidRDefault="00BF7ABE" w:rsidP="00385C1F">
      <w:pPr>
        <w:autoSpaceDE w:val="0"/>
        <w:autoSpaceDN w:val="0"/>
        <w:adjustRightInd w:val="0"/>
        <w:rPr>
          <w:rFonts w:cs="Times New Roman"/>
          <w:sz w:val="22"/>
          <w:szCs w:val="22"/>
          <w:lang w:val="en-US"/>
        </w:rPr>
      </w:pPr>
    </w:p>
    <w:p w14:paraId="3C43C3B6" w14:textId="77777777" w:rsidR="00BF7ABE" w:rsidRDefault="00BF7ABE" w:rsidP="00385C1F">
      <w:pPr>
        <w:autoSpaceDE w:val="0"/>
        <w:autoSpaceDN w:val="0"/>
        <w:adjustRightInd w:val="0"/>
        <w:rPr>
          <w:rFonts w:cs="Times New Roman"/>
          <w:sz w:val="22"/>
          <w:szCs w:val="22"/>
          <w:lang w:val="en-US"/>
        </w:rPr>
      </w:pPr>
    </w:p>
    <w:p w14:paraId="0EB7F037" w14:textId="77777777" w:rsidR="00BF7ABE" w:rsidRDefault="00BF7ABE" w:rsidP="00385C1F">
      <w:pPr>
        <w:autoSpaceDE w:val="0"/>
        <w:autoSpaceDN w:val="0"/>
        <w:adjustRightInd w:val="0"/>
        <w:rPr>
          <w:rFonts w:cs="Times New Roman"/>
          <w:sz w:val="22"/>
          <w:szCs w:val="22"/>
          <w:lang w:val="en-US"/>
        </w:rPr>
      </w:pPr>
    </w:p>
    <w:p w14:paraId="41873251" w14:textId="77777777" w:rsidR="00BF7ABE" w:rsidRPr="00385C1F" w:rsidRDefault="00BF7ABE" w:rsidP="00385C1F">
      <w:pPr>
        <w:autoSpaceDE w:val="0"/>
        <w:autoSpaceDN w:val="0"/>
        <w:adjustRightInd w:val="0"/>
        <w:rPr>
          <w:rFonts w:cs="Times New Roman"/>
          <w:sz w:val="22"/>
          <w:szCs w:val="22"/>
          <w:lang w:val="en-US"/>
        </w:rPr>
      </w:pPr>
    </w:p>
    <w:p w14:paraId="7AA21A13" w14:textId="77777777" w:rsidR="00BF7ABE" w:rsidRDefault="00BF7ABE" w:rsidP="00085F78">
      <w:pPr>
        <w:autoSpaceDE w:val="0"/>
        <w:rPr>
          <w:rFonts w:cs="Times New Roman"/>
          <w:i/>
          <w:sz w:val="22"/>
          <w:szCs w:val="22"/>
        </w:rPr>
      </w:pPr>
    </w:p>
    <w:p w14:paraId="37CF4423" w14:textId="77777777" w:rsidR="005B2CB0" w:rsidRDefault="005B2CB0" w:rsidP="00085F78">
      <w:pPr>
        <w:autoSpaceDE w:val="0"/>
        <w:rPr>
          <w:rFonts w:cs="Times New Roman"/>
          <w:i/>
          <w:sz w:val="22"/>
          <w:szCs w:val="22"/>
        </w:rPr>
      </w:pPr>
    </w:p>
    <w:p w14:paraId="2575C8A9" w14:textId="77777777" w:rsidR="006664D5" w:rsidRPr="00440774" w:rsidRDefault="006664D5" w:rsidP="006664D5">
      <w:pPr>
        <w:autoSpaceDE w:val="0"/>
        <w:jc w:val="both"/>
        <w:rPr>
          <w:rFonts w:cs="Times New Roman"/>
          <w:b/>
          <w:sz w:val="22"/>
          <w:szCs w:val="22"/>
        </w:rPr>
      </w:pPr>
      <w:bookmarkStart w:id="1" w:name="_Hlk31115368"/>
      <w:r w:rsidRPr="00440774">
        <w:rPr>
          <w:rFonts w:cs="Times New Roman"/>
          <w:spacing w:val="-2"/>
          <w:sz w:val="22"/>
          <w:szCs w:val="22"/>
        </w:rPr>
        <w:t>Terţ susţinător</w:t>
      </w:r>
      <w:r w:rsidRPr="00440774">
        <w:rPr>
          <w:rFonts w:cs="Times New Roman"/>
          <w:b/>
          <w:sz w:val="22"/>
          <w:szCs w:val="22"/>
        </w:rPr>
        <w:tab/>
        <w:t xml:space="preserve">                                                                                    Formularul nr. </w:t>
      </w:r>
      <w:r w:rsidR="00D835A7">
        <w:rPr>
          <w:rFonts w:cs="Times New Roman"/>
          <w:b/>
          <w:sz w:val="22"/>
          <w:szCs w:val="22"/>
        </w:rPr>
        <w:t>7</w:t>
      </w:r>
    </w:p>
    <w:p w14:paraId="329FBBFC" w14:textId="77777777" w:rsidR="006664D5" w:rsidRPr="00440774" w:rsidRDefault="006664D5" w:rsidP="006664D5">
      <w:pPr>
        <w:shd w:val="clear" w:color="auto" w:fill="FFFFFF"/>
        <w:rPr>
          <w:rFonts w:cs="Times New Roman"/>
          <w:b/>
          <w:spacing w:val="-2"/>
          <w:sz w:val="22"/>
          <w:szCs w:val="22"/>
        </w:rPr>
      </w:pPr>
      <w:r w:rsidRPr="00440774">
        <w:rPr>
          <w:rFonts w:cs="Times New Roman"/>
          <w:b/>
          <w:spacing w:val="-2"/>
          <w:sz w:val="22"/>
          <w:szCs w:val="22"/>
        </w:rPr>
        <w:t>..........................</w:t>
      </w:r>
    </w:p>
    <w:p w14:paraId="34FB7C0D" w14:textId="77777777" w:rsidR="006664D5" w:rsidRPr="00440774" w:rsidRDefault="006664D5" w:rsidP="00BC6809">
      <w:pPr>
        <w:shd w:val="clear" w:color="auto" w:fill="FFFFFF"/>
        <w:rPr>
          <w:rFonts w:cs="Times New Roman"/>
          <w:b/>
          <w:bCs/>
          <w:sz w:val="22"/>
          <w:szCs w:val="22"/>
        </w:rPr>
      </w:pPr>
      <w:r w:rsidRPr="00440774">
        <w:rPr>
          <w:rFonts w:cs="Times New Roman"/>
          <w:sz w:val="22"/>
          <w:szCs w:val="22"/>
        </w:rPr>
        <w:t>(denumirea)</w:t>
      </w:r>
    </w:p>
    <w:p w14:paraId="2ED2DFD5" w14:textId="77777777" w:rsidR="00BC6809" w:rsidRDefault="00BC6809" w:rsidP="00BC6809">
      <w:pPr>
        <w:shd w:val="clear" w:color="auto" w:fill="FFFFFF"/>
        <w:jc w:val="center"/>
        <w:rPr>
          <w:b/>
        </w:rPr>
      </w:pPr>
      <w:r>
        <w:rPr>
          <w:b/>
        </w:rPr>
        <w:t>ANGAJAMENT</w:t>
      </w:r>
    </w:p>
    <w:p w14:paraId="6AE1B170" w14:textId="77777777" w:rsidR="00BC6809" w:rsidRDefault="00BC6809" w:rsidP="00BC6809">
      <w:pPr>
        <w:shd w:val="clear" w:color="auto" w:fill="FFFFFF"/>
        <w:spacing w:line="259" w:lineRule="exact"/>
        <w:ind w:right="5"/>
        <w:jc w:val="center"/>
        <w:rPr>
          <w:b/>
        </w:rPr>
      </w:pPr>
      <w:r>
        <w:rPr>
          <w:b/>
        </w:rPr>
        <w:t xml:space="preserve">privind susţinerea tehnica </w:t>
      </w:r>
      <w:r w:rsidR="002C60C9">
        <w:rPr>
          <w:b/>
        </w:rPr>
        <w:t>a experientei similare</w:t>
      </w:r>
    </w:p>
    <w:p w14:paraId="6F610554" w14:textId="77777777" w:rsidR="00BC6809" w:rsidRDefault="00BC6809" w:rsidP="00BC6809">
      <w:pPr>
        <w:shd w:val="clear" w:color="auto" w:fill="FFFFFF"/>
        <w:spacing w:line="259" w:lineRule="exact"/>
        <w:ind w:right="19"/>
        <w:jc w:val="center"/>
        <w:rPr>
          <w:lang w:val="it-IT"/>
        </w:rPr>
      </w:pPr>
      <w:bookmarkStart w:id="2" w:name="_Hlk31115445"/>
      <w:r>
        <w:rPr>
          <w:b/>
        </w:rPr>
        <w:t>a ofertantului/</w:t>
      </w:r>
      <w:r w:rsidR="00202B50">
        <w:rPr>
          <w:b/>
        </w:rPr>
        <w:t xml:space="preserve"> </w:t>
      </w:r>
      <w:r>
        <w:rPr>
          <w:b/>
        </w:rPr>
        <w:t>grupului de operatori economici</w:t>
      </w:r>
    </w:p>
    <w:bookmarkEnd w:id="2"/>
    <w:p w14:paraId="78165A3A" w14:textId="77777777" w:rsidR="00BC6809" w:rsidRDefault="00BC6809" w:rsidP="00BC6809">
      <w:pPr>
        <w:shd w:val="clear" w:color="auto" w:fill="FFFFFF"/>
        <w:ind w:right="19"/>
        <w:rPr>
          <w:i/>
        </w:rPr>
      </w:pPr>
      <w:r>
        <w:rPr>
          <w:spacing w:val="-2"/>
        </w:rPr>
        <w:t>Către</w:t>
      </w:r>
      <w:r>
        <w:t>, ..............................................</w:t>
      </w:r>
    </w:p>
    <w:p w14:paraId="0C9066DF" w14:textId="77777777" w:rsidR="00BC6809" w:rsidRDefault="00BC6809" w:rsidP="00511909">
      <w:pPr>
        <w:shd w:val="clear" w:color="auto" w:fill="FFFFFF"/>
        <w:spacing w:before="5"/>
        <w:ind w:left="566"/>
        <w:rPr>
          <w:i/>
        </w:rPr>
      </w:pPr>
      <w:r>
        <w:rPr>
          <w:i/>
        </w:rPr>
        <w:t>(denumirea autorităţii contractante şi adresa completă)</w:t>
      </w:r>
    </w:p>
    <w:p w14:paraId="1AC73FF9" w14:textId="77777777" w:rsidR="00BC6809" w:rsidRDefault="00BC6809" w:rsidP="00BC6809">
      <w:pPr>
        <w:shd w:val="clear" w:color="auto" w:fill="FFFFFF"/>
        <w:tabs>
          <w:tab w:val="left" w:leader="dot" w:pos="7181"/>
        </w:tabs>
        <w:ind w:firstLine="1080"/>
        <w:jc w:val="both"/>
        <w:rPr>
          <w:sz w:val="22"/>
          <w:szCs w:val="22"/>
        </w:rPr>
      </w:pPr>
      <w:r>
        <w:rPr>
          <w:sz w:val="22"/>
          <w:szCs w:val="22"/>
        </w:rPr>
        <w:t>Cu privire la procedura pentru atribuirea contractului ................</w:t>
      </w:r>
      <w:r>
        <w:rPr>
          <w:i/>
          <w:sz w:val="22"/>
          <w:szCs w:val="22"/>
        </w:rPr>
        <w:t>...... (denumirea contractului de achiziţie publică)</w:t>
      </w:r>
      <w:r>
        <w:rPr>
          <w:sz w:val="22"/>
          <w:szCs w:val="22"/>
        </w:rPr>
        <w:t xml:space="preserve">, noi ............. </w:t>
      </w:r>
      <w:r>
        <w:rPr>
          <w:i/>
          <w:sz w:val="22"/>
          <w:szCs w:val="22"/>
        </w:rPr>
        <w:t>(denumirea terţului susţinător tehnic</w:t>
      </w:r>
      <w:r>
        <w:rPr>
          <w:sz w:val="22"/>
          <w:szCs w:val="22"/>
        </w:rPr>
        <w:t>), având sediul înregistrat la .......... .............</w:t>
      </w:r>
      <w:r>
        <w:rPr>
          <w:i/>
          <w:sz w:val="22"/>
          <w:szCs w:val="22"/>
        </w:rPr>
        <w:t>(adresa terţului susţinător tehnic)</w:t>
      </w:r>
      <w:r>
        <w:rPr>
          <w:sz w:val="22"/>
          <w:szCs w:val="22"/>
        </w:rPr>
        <w:t>, ne obligăm, în mod ferm, necondiţionat şi irevocabil, să punem la dispoziţia.............. (</w:t>
      </w:r>
      <w:r>
        <w:rPr>
          <w:i/>
          <w:sz w:val="22"/>
          <w:szCs w:val="22"/>
        </w:rPr>
        <w:t>denumirea ofertantului/grupului de operatori economici)</w:t>
      </w:r>
      <w:r>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68EDE775" w14:textId="77777777" w:rsidR="00BC6809" w:rsidRDefault="00BC6809" w:rsidP="00BC6809">
      <w:pPr>
        <w:shd w:val="clear" w:color="auto" w:fill="FFFFFF"/>
        <w:tabs>
          <w:tab w:val="left" w:leader="dot" w:pos="7181"/>
        </w:tabs>
        <w:ind w:firstLine="1080"/>
        <w:jc w:val="both"/>
        <w:rPr>
          <w:sz w:val="22"/>
          <w:szCs w:val="22"/>
        </w:rPr>
      </w:pPr>
      <w:r>
        <w:rPr>
          <w:sz w:val="22"/>
          <w:szCs w:val="22"/>
        </w:rPr>
        <w:t>Acordarea susţinerii tehnice şi profesionale nu implică alte costuri pentru achizitor, cu excepţia celor care au fost incluse în propunerea financiară.</w:t>
      </w:r>
    </w:p>
    <w:p w14:paraId="09D54F98" w14:textId="77777777" w:rsidR="00BC6809" w:rsidRDefault="00BC6809" w:rsidP="00BC6809">
      <w:pPr>
        <w:shd w:val="clear" w:color="auto" w:fill="FFFFFF"/>
        <w:ind w:left="24" w:firstLine="1110"/>
        <w:jc w:val="both"/>
        <w:rPr>
          <w:sz w:val="22"/>
          <w:szCs w:val="22"/>
        </w:rPr>
      </w:pPr>
      <w:r>
        <w:rPr>
          <w:sz w:val="22"/>
          <w:szCs w:val="22"/>
        </w:rPr>
        <w:t>În acest sens, ne obligăm în mod ferm, necondiţionat şi irevocabil, să punem la dispoziţia .......... (</w:t>
      </w:r>
      <w:r>
        <w:rPr>
          <w:i/>
          <w:sz w:val="22"/>
          <w:szCs w:val="22"/>
        </w:rPr>
        <w:t>denumirea</w:t>
      </w:r>
      <w:r>
        <w:rPr>
          <w:sz w:val="22"/>
          <w:szCs w:val="22"/>
        </w:rPr>
        <w:t xml:space="preserve"> </w:t>
      </w:r>
      <w:r>
        <w:rPr>
          <w:i/>
          <w:sz w:val="22"/>
          <w:szCs w:val="22"/>
        </w:rPr>
        <w:t xml:space="preserve">ofertantului/candidatului/grupului de operatori economici) </w:t>
      </w:r>
      <w:r>
        <w:rPr>
          <w:sz w:val="22"/>
          <w:szCs w:val="22"/>
        </w:rPr>
        <w:t>resursele tehnice şi/sau profesionale de ................................................ ..................................................................necesară pentru îndeplinirea integrală, reglementară şi la termen a contractului de achiziţie publică.</w:t>
      </w:r>
    </w:p>
    <w:p w14:paraId="575B36C2" w14:textId="77777777" w:rsidR="00BC6809" w:rsidRDefault="00BC6809" w:rsidP="00BC6809">
      <w:pPr>
        <w:shd w:val="clear" w:color="auto" w:fill="FFFFFF"/>
        <w:ind w:firstLine="1080"/>
        <w:jc w:val="both"/>
        <w:rPr>
          <w:sz w:val="22"/>
          <w:szCs w:val="22"/>
        </w:rPr>
      </w:pPr>
      <w:r>
        <w:rPr>
          <w:sz w:val="22"/>
          <w:szCs w:val="22"/>
        </w:rPr>
        <w:t xml:space="preserve">Noi, ....................... </w:t>
      </w:r>
      <w:r>
        <w:rPr>
          <w:i/>
          <w:sz w:val="22"/>
          <w:szCs w:val="22"/>
        </w:rPr>
        <w:t>(denumirea terţului susţinător tehnic şi</w:t>
      </w:r>
      <w:r>
        <w:rPr>
          <w:sz w:val="22"/>
          <w:szCs w:val="22"/>
        </w:rPr>
        <w:t xml:space="preserve"> </w:t>
      </w:r>
      <w:r>
        <w:rPr>
          <w:i/>
          <w:sz w:val="22"/>
          <w:szCs w:val="22"/>
        </w:rPr>
        <w:t>profesional),</w:t>
      </w:r>
      <w:r>
        <w:rPr>
          <w:sz w:val="22"/>
          <w:szCs w:val="22"/>
        </w:rPr>
        <w:t xml:space="preserve"> declarăm că înţelegem să răspundem, în mod necondiţionat, faţă de autoritatea contractantă pentru neexecutarea oricărei obligaţii asumate de ....................... </w:t>
      </w:r>
      <w:r>
        <w:rPr>
          <w:i/>
          <w:sz w:val="22"/>
          <w:szCs w:val="22"/>
        </w:rPr>
        <w:t>(denumire ofertant</w:t>
      </w:r>
      <w:r w:rsidR="00F256E4">
        <w:rPr>
          <w:i/>
          <w:sz w:val="22"/>
          <w:szCs w:val="22"/>
        </w:rPr>
        <w:t xml:space="preserve"> </w:t>
      </w:r>
      <w:r>
        <w:rPr>
          <w:i/>
          <w:sz w:val="22"/>
          <w:szCs w:val="22"/>
        </w:rPr>
        <w:t>/grupul de operatori economici)</w:t>
      </w:r>
      <w:r>
        <w:rPr>
          <w:sz w:val="22"/>
          <w:szCs w:val="22"/>
        </w:rPr>
        <w:t xml:space="preserve">, în baza contractului de achiziţie publică, şi pentru care ................ </w:t>
      </w:r>
      <w:r>
        <w:rPr>
          <w:i/>
          <w:sz w:val="22"/>
          <w:szCs w:val="22"/>
        </w:rPr>
        <w:t>(denumire operatorul</w:t>
      </w:r>
      <w:r w:rsidR="00F256E4">
        <w:rPr>
          <w:i/>
          <w:sz w:val="22"/>
          <w:szCs w:val="22"/>
        </w:rPr>
        <w:t xml:space="preserve"> </w:t>
      </w:r>
      <w:r>
        <w:rPr>
          <w:i/>
          <w:sz w:val="22"/>
          <w:szCs w:val="22"/>
        </w:rPr>
        <w:t>/grupul de operatori economici)</w:t>
      </w:r>
      <w:r>
        <w:rPr>
          <w:sz w:val="22"/>
          <w:szCs w:val="22"/>
        </w:rPr>
        <w:t xml:space="preserve"> a primit susţinerea tehnică şi profesională conform prezentului angajament, renunţând în acest sens, definitiv şi irevocabil, la invocarea beneficiului de diviziune sau discuţiune.</w:t>
      </w:r>
    </w:p>
    <w:p w14:paraId="6150A7B0" w14:textId="77777777" w:rsidR="00BC6809" w:rsidRDefault="00BC6809" w:rsidP="00BC6809">
      <w:pPr>
        <w:shd w:val="clear" w:color="auto" w:fill="FFFFFF"/>
        <w:ind w:firstLine="1080"/>
        <w:jc w:val="both"/>
        <w:rPr>
          <w:spacing w:val="-1"/>
          <w:sz w:val="22"/>
          <w:szCs w:val="22"/>
        </w:rPr>
      </w:pPr>
      <w:r>
        <w:rPr>
          <w:sz w:val="22"/>
          <w:szCs w:val="22"/>
        </w:rPr>
        <w:t xml:space="preserve">Noi, .................. </w:t>
      </w:r>
      <w:r>
        <w:rPr>
          <w:i/>
          <w:sz w:val="22"/>
          <w:szCs w:val="22"/>
        </w:rPr>
        <w:t>(denumirea terţului susţinător tehnic şi profesional),</w:t>
      </w:r>
      <w:r>
        <w:rPr>
          <w:sz w:val="22"/>
          <w:szCs w:val="22"/>
        </w:rPr>
        <w:t xml:space="preserve"> declarăm ca înţelegem să renunţăm definitiv şi irevocabil la dreptul de a invoca orice excepţie de neexecutare, atât faţă de autoritatea contractantă, cât şi faţă de ................. (</w:t>
      </w:r>
      <w:r>
        <w:rPr>
          <w:i/>
          <w:sz w:val="22"/>
          <w:szCs w:val="22"/>
        </w:rPr>
        <w:t>denumire ofertant/grupul de</w:t>
      </w:r>
      <w:r>
        <w:rPr>
          <w:sz w:val="22"/>
          <w:szCs w:val="22"/>
        </w:rPr>
        <w:t xml:space="preserve"> </w:t>
      </w:r>
      <w:r>
        <w:rPr>
          <w:i/>
          <w:sz w:val="22"/>
          <w:szCs w:val="22"/>
        </w:rPr>
        <w:t>ofertanţi),</w:t>
      </w:r>
      <w:r>
        <w:rPr>
          <w:sz w:val="22"/>
          <w:szCs w:val="22"/>
        </w:rPr>
        <w:t xml:space="preserve"> care ar putea conduce la neexecutarea, parţială sau totală, sau la executarea cu întârziere sau în mod necorespunzător a obligaţiilor asumate de noi prin prezentul angajament.</w:t>
      </w:r>
    </w:p>
    <w:p w14:paraId="6E3DE466" w14:textId="77777777" w:rsidR="00BC6809" w:rsidRDefault="00BC6809" w:rsidP="00BC6809">
      <w:pPr>
        <w:shd w:val="clear" w:color="auto" w:fill="FFFFFF"/>
        <w:ind w:firstLine="993"/>
        <w:jc w:val="both"/>
        <w:rPr>
          <w:spacing w:val="-1"/>
          <w:sz w:val="22"/>
          <w:szCs w:val="22"/>
        </w:rPr>
      </w:pPr>
      <w:r>
        <w:rPr>
          <w:spacing w:val="-1"/>
          <w:sz w:val="22"/>
          <w:szCs w:val="22"/>
        </w:rPr>
        <w:t>Noi,..................................</w:t>
      </w:r>
      <w:r>
        <w:rPr>
          <w:i/>
          <w:sz w:val="22"/>
          <w:szCs w:val="22"/>
        </w:rPr>
        <w:t xml:space="preserve"> (denumirea terţului susţinător tehnic şi profesional),</w:t>
      </w:r>
      <w:r>
        <w:rPr>
          <w:sz w:val="22"/>
          <w:szCs w:val="22"/>
        </w:rPr>
        <w:t xml:space="preserve"> declarăm că înţelegem să răspundem pentru prejudiciile cauzate autorităţii contractante ca urmare a nerespectării obligaţiilor prevăzute în angajament.</w:t>
      </w:r>
    </w:p>
    <w:p w14:paraId="5770189C" w14:textId="77777777" w:rsidR="00BC6809" w:rsidRPr="004C71F1" w:rsidRDefault="00BC6809" w:rsidP="00BC6809">
      <w:pPr>
        <w:shd w:val="clear" w:color="auto" w:fill="FFFFFF"/>
        <w:ind w:firstLine="720"/>
        <w:jc w:val="both"/>
        <w:rPr>
          <w:lang w:val="es-ES"/>
        </w:rPr>
      </w:pPr>
      <w:r>
        <w:rPr>
          <w:spacing w:val="-1"/>
          <w:sz w:val="22"/>
          <w:szCs w:val="22"/>
        </w:rPr>
        <w:t>Prezentul reprezintă angajamentul nostru ferm încheiat în conformitate cu prevederile Legii 98/2016 privind achizitiile publice cu modificarile si completarile ulterioare, care dă dreptul autorităţii contractante de a solicita, în mod legitim, îndeplinirea de către noi a anumitor obligaţii care decurg din susţinerea tehnică şi profesională acordată ..............................................................</w:t>
      </w:r>
      <w:r>
        <w:rPr>
          <w:sz w:val="22"/>
          <w:szCs w:val="22"/>
        </w:rPr>
        <w:t xml:space="preserve"> (</w:t>
      </w:r>
      <w:r>
        <w:rPr>
          <w:i/>
          <w:sz w:val="22"/>
          <w:szCs w:val="22"/>
        </w:rPr>
        <w:t>denumirea</w:t>
      </w:r>
      <w:r>
        <w:rPr>
          <w:sz w:val="22"/>
          <w:szCs w:val="22"/>
        </w:rPr>
        <w:t xml:space="preserve"> </w:t>
      </w:r>
      <w:r>
        <w:rPr>
          <w:i/>
          <w:sz w:val="22"/>
          <w:szCs w:val="22"/>
        </w:rPr>
        <w:t>ofertantului</w:t>
      </w:r>
      <w:r w:rsidR="00F256E4">
        <w:rPr>
          <w:i/>
          <w:sz w:val="22"/>
          <w:szCs w:val="22"/>
        </w:rPr>
        <w:t xml:space="preserve"> </w:t>
      </w:r>
      <w:r>
        <w:rPr>
          <w:i/>
          <w:sz w:val="22"/>
          <w:szCs w:val="22"/>
        </w:rPr>
        <w:t>/grupului de operatori economici).</w:t>
      </w:r>
    </w:p>
    <w:p w14:paraId="026D06BF" w14:textId="77777777" w:rsidR="00BC6809" w:rsidRDefault="00BC6809" w:rsidP="00BC6809">
      <w:pPr>
        <w:pStyle w:val="NoSpacing"/>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In situatia in care susţinerea vizează resurse netransferabile, angajamentul ferm prezentat de ............</w:t>
      </w:r>
      <w:r>
        <w:rPr>
          <w:rFonts w:ascii="Times New Roman" w:hAnsi="Times New Roman" w:cs="Times New Roman"/>
          <w:i/>
        </w:rPr>
        <w:t>(denumirea terţului susţinător tehnic şi profesional),</w:t>
      </w:r>
      <w:r>
        <w:rPr>
          <w:rFonts w:ascii="Times New Roman" w:hAnsi="Times New Roman" w:cs="Times New Roman"/>
        </w:rPr>
        <w:t xml:space="preserve"> garanteaza autoritatii contractante îndeplinirea obligatiilor asumate prin acesta, în situatia in care contractantul intampina dificultati pe parcursul derulării contractului.</w:t>
      </w:r>
    </w:p>
    <w:p w14:paraId="2BA87A58" w14:textId="77777777" w:rsidR="00BC6809" w:rsidRDefault="00BC6809" w:rsidP="004808B0">
      <w:pPr>
        <w:shd w:val="clear" w:color="auto" w:fill="FFFFFF"/>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t>Terţ susţinător,</w:t>
      </w:r>
    </w:p>
    <w:p w14:paraId="796A5B35" w14:textId="77777777" w:rsidR="00BC6809" w:rsidRDefault="00BC6809" w:rsidP="004808B0">
      <w:pPr>
        <w:shd w:val="clear" w:color="auto" w:fill="FFFFFF"/>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t>.....................</w:t>
      </w:r>
    </w:p>
    <w:p w14:paraId="0039FDEA" w14:textId="77777777" w:rsidR="00BC6809" w:rsidRDefault="004808B0" w:rsidP="004808B0">
      <w:pPr>
        <w:shd w:val="clear" w:color="auto" w:fill="FFFFFF"/>
        <w:ind w:left="5760"/>
        <w:rPr>
          <w:rFonts w:ascii="Arial" w:hAnsi="Arial" w:cs="Arial"/>
          <w:b/>
          <w:lang w:val="fr-FR"/>
        </w:rPr>
      </w:pPr>
      <w:r>
        <w:t xml:space="preserve"> </w:t>
      </w:r>
      <w:r w:rsidR="00BC6809">
        <w:t>(semnătură autorizată)</w:t>
      </w:r>
    </w:p>
    <w:p w14:paraId="4BCE9EA6" w14:textId="77777777" w:rsidR="00736428" w:rsidRDefault="00736428" w:rsidP="00736428">
      <w:pPr>
        <w:pStyle w:val="NoSpacing"/>
        <w:rPr>
          <w:rFonts w:ascii="Times New Roman" w:hAnsi="Times New Roman"/>
          <w:sz w:val="24"/>
          <w:szCs w:val="24"/>
        </w:rPr>
      </w:pPr>
      <w:bookmarkStart w:id="3" w:name="_Toc239572962"/>
    </w:p>
    <w:p w14:paraId="50A91953" w14:textId="77777777" w:rsidR="00F256E4" w:rsidRDefault="00F256E4" w:rsidP="00736428">
      <w:pPr>
        <w:pStyle w:val="NoSpacing"/>
        <w:rPr>
          <w:rFonts w:ascii="Times New Roman" w:hAnsi="Times New Roman"/>
          <w:sz w:val="24"/>
          <w:szCs w:val="24"/>
        </w:rPr>
      </w:pPr>
    </w:p>
    <w:p w14:paraId="023D7746" w14:textId="77777777" w:rsidR="005B2CB0" w:rsidRDefault="005B2CB0" w:rsidP="00736428">
      <w:pPr>
        <w:pStyle w:val="NoSpacing"/>
        <w:rPr>
          <w:rFonts w:ascii="Times New Roman" w:hAnsi="Times New Roman"/>
          <w:sz w:val="24"/>
          <w:szCs w:val="24"/>
        </w:rPr>
      </w:pPr>
    </w:p>
    <w:bookmarkEnd w:id="1"/>
    <w:p w14:paraId="0B155E0C" w14:textId="77777777" w:rsidR="005B2CB0" w:rsidRDefault="005B2CB0" w:rsidP="00736428">
      <w:pPr>
        <w:pStyle w:val="NoSpacing"/>
        <w:rPr>
          <w:rFonts w:ascii="Times New Roman" w:hAnsi="Times New Roman"/>
          <w:sz w:val="24"/>
          <w:szCs w:val="24"/>
        </w:rPr>
      </w:pPr>
    </w:p>
    <w:p w14:paraId="4DC5ACE1" w14:textId="77777777" w:rsidR="005B2CB0" w:rsidRDefault="005B2CB0" w:rsidP="00736428">
      <w:pPr>
        <w:pStyle w:val="NoSpacing"/>
        <w:rPr>
          <w:rFonts w:ascii="Times New Roman" w:hAnsi="Times New Roman"/>
          <w:sz w:val="24"/>
          <w:szCs w:val="24"/>
        </w:rPr>
      </w:pPr>
    </w:p>
    <w:p w14:paraId="33861F41" w14:textId="77777777" w:rsidR="005B2CB0" w:rsidRDefault="005B2CB0" w:rsidP="00736428">
      <w:pPr>
        <w:pStyle w:val="NoSpacing"/>
        <w:rPr>
          <w:rFonts w:ascii="Times New Roman" w:hAnsi="Times New Roman"/>
          <w:sz w:val="24"/>
          <w:szCs w:val="24"/>
        </w:rPr>
      </w:pPr>
    </w:p>
    <w:p w14:paraId="3B69BDE8" w14:textId="77777777" w:rsidR="005B2CB0" w:rsidRDefault="005B2CB0" w:rsidP="00736428">
      <w:pPr>
        <w:pStyle w:val="NoSpacing"/>
        <w:rPr>
          <w:rFonts w:ascii="Times New Roman" w:hAnsi="Times New Roman"/>
          <w:sz w:val="24"/>
          <w:szCs w:val="24"/>
        </w:rPr>
      </w:pPr>
    </w:p>
    <w:p w14:paraId="62A73715" w14:textId="77777777" w:rsidR="005B2CB0" w:rsidRDefault="005B2CB0" w:rsidP="00736428">
      <w:pPr>
        <w:pStyle w:val="NoSpacing"/>
        <w:rPr>
          <w:rFonts w:ascii="Times New Roman" w:hAnsi="Times New Roman"/>
          <w:sz w:val="24"/>
          <w:szCs w:val="24"/>
        </w:rPr>
      </w:pPr>
    </w:p>
    <w:p w14:paraId="43F91D9C" w14:textId="77777777" w:rsidR="004C02C9" w:rsidRDefault="004C02C9" w:rsidP="00736428">
      <w:pPr>
        <w:pStyle w:val="NoSpacing"/>
        <w:rPr>
          <w:rFonts w:ascii="Times New Roman" w:hAnsi="Times New Roman"/>
          <w:sz w:val="24"/>
          <w:szCs w:val="24"/>
        </w:rPr>
      </w:pPr>
    </w:p>
    <w:p w14:paraId="46F1C29D" w14:textId="77777777" w:rsidR="00736428" w:rsidRPr="005B0B1B" w:rsidRDefault="00736428" w:rsidP="00736428">
      <w:pPr>
        <w:pStyle w:val="NoSpacing"/>
        <w:rPr>
          <w:rFonts w:ascii="Times New Roman" w:hAnsi="Times New Roman"/>
          <w:sz w:val="24"/>
          <w:szCs w:val="24"/>
        </w:rPr>
      </w:pPr>
      <w:bookmarkStart w:id="4" w:name="_Hlk31115726"/>
      <w:r w:rsidRPr="005B0B1B">
        <w:rPr>
          <w:rFonts w:ascii="Times New Roman" w:hAnsi="Times New Roman"/>
          <w:sz w:val="24"/>
          <w:szCs w:val="24"/>
        </w:rPr>
        <w:t>Anexa nr. 1 la Angajament priv</w:t>
      </w:r>
      <w:bookmarkEnd w:id="3"/>
      <w:r w:rsidRPr="005B0B1B">
        <w:rPr>
          <w:rFonts w:ascii="Times New Roman" w:hAnsi="Times New Roman"/>
          <w:sz w:val="24"/>
          <w:szCs w:val="24"/>
        </w:rPr>
        <w:t>ind susţinerea tehnica – Experien</w:t>
      </w:r>
      <w:r w:rsidRPr="005B0B1B">
        <w:rPr>
          <w:rFonts w:ascii="Times New Roman"/>
          <w:sz w:val="24"/>
          <w:szCs w:val="24"/>
        </w:rPr>
        <w:t>ț</w:t>
      </w:r>
      <w:r w:rsidRPr="005B0B1B">
        <w:rPr>
          <w:rFonts w:ascii="Times New Roman" w:hAnsi="Times New Roman"/>
          <w:sz w:val="24"/>
          <w:szCs w:val="24"/>
        </w:rPr>
        <w:t>ă similară</w:t>
      </w:r>
    </w:p>
    <w:p w14:paraId="43C3CBD0" w14:textId="77777777" w:rsidR="00736428" w:rsidRPr="005B0B1B" w:rsidRDefault="00736428" w:rsidP="00736428">
      <w:pPr>
        <w:pStyle w:val="NoSpacing"/>
        <w:rPr>
          <w:rFonts w:ascii="Times New Roman" w:hAnsi="Times New Roman"/>
          <w:b/>
          <w:spacing w:val="-2"/>
          <w:sz w:val="24"/>
          <w:szCs w:val="24"/>
        </w:rPr>
      </w:pPr>
      <w:r w:rsidRPr="005B0B1B">
        <w:rPr>
          <w:rFonts w:ascii="Times New Roman" w:hAnsi="Times New Roman"/>
          <w:b/>
          <w:spacing w:val="-2"/>
          <w:sz w:val="24"/>
          <w:szCs w:val="24"/>
        </w:rPr>
        <w:t>Terţ susţinător tehnic</w:t>
      </w:r>
    </w:p>
    <w:p w14:paraId="496ECF0B" w14:textId="77777777" w:rsidR="00736428" w:rsidRPr="005B0B1B" w:rsidRDefault="00736428" w:rsidP="00736428">
      <w:pPr>
        <w:pStyle w:val="NoSpacing"/>
        <w:rPr>
          <w:rFonts w:ascii="Times New Roman" w:hAnsi="Times New Roman"/>
          <w:b/>
          <w:sz w:val="24"/>
          <w:szCs w:val="24"/>
        </w:rPr>
      </w:pPr>
      <w:r w:rsidRPr="005B0B1B">
        <w:rPr>
          <w:rFonts w:ascii="Times New Roman" w:hAnsi="Times New Roman"/>
          <w:b/>
          <w:spacing w:val="-2"/>
          <w:sz w:val="24"/>
          <w:szCs w:val="24"/>
        </w:rPr>
        <w:t>..........................</w:t>
      </w:r>
    </w:p>
    <w:p w14:paraId="3B09A2BA" w14:textId="77777777" w:rsidR="00736428" w:rsidRPr="005B0B1B" w:rsidRDefault="00736428" w:rsidP="00736428">
      <w:pPr>
        <w:pStyle w:val="NoSpacing"/>
        <w:rPr>
          <w:rFonts w:ascii="Times New Roman" w:hAnsi="Times New Roman"/>
          <w:b/>
          <w:sz w:val="24"/>
          <w:szCs w:val="24"/>
        </w:rPr>
      </w:pPr>
      <w:r w:rsidRPr="005B0B1B">
        <w:rPr>
          <w:rFonts w:ascii="Times New Roman" w:hAnsi="Times New Roman"/>
          <w:sz w:val="24"/>
          <w:szCs w:val="24"/>
        </w:rPr>
        <w:t>(denumirea/numele)</w:t>
      </w:r>
      <w:r>
        <w:rPr>
          <w:rFonts w:ascii="Times New Roman" w:hAnsi="Times New Roman"/>
          <w:sz w:val="24"/>
          <w:szCs w:val="24"/>
        </w:rPr>
        <w:t xml:space="preserve">                      </w:t>
      </w:r>
      <w:r w:rsidR="00EB5A64">
        <w:rPr>
          <w:rFonts w:ascii="Times New Roman" w:hAnsi="Times New Roman"/>
          <w:sz w:val="24"/>
          <w:szCs w:val="24"/>
        </w:rPr>
        <w:t xml:space="preserve">       </w:t>
      </w:r>
      <w:r w:rsidRPr="005B0B1B">
        <w:rPr>
          <w:rFonts w:ascii="Times New Roman" w:hAnsi="Times New Roman"/>
          <w:b/>
          <w:sz w:val="24"/>
          <w:szCs w:val="24"/>
        </w:rPr>
        <w:t>DECLARAŢIE</w:t>
      </w:r>
    </w:p>
    <w:p w14:paraId="7BB48937" w14:textId="77777777" w:rsidR="00736428" w:rsidRPr="00EB5A64" w:rsidRDefault="00483C9A" w:rsidP="00483C9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736428" w:rsidRPr="00EB5A64">
        <w:rPr>
          <w:rFonts w:ascii="Times New Roman" w:hAnsi="Times New Roman" w:cs="Times New Roman"/>
          <w:b/>
          <w:sz w:val="24"/>
          <w:szCs w:val="24"/>
        </w:rPr>
        <w:t>PRIVIND EXPERI</w:t>
      </w:r>
      <w:r w:rsidR="00EB5A64" w:rsidRPr="00EB5A64">
        <w:rPr>
          <w:rFonts w:ascii="Times New Roman" w:hAnsi="Times New Roman" w:cs="Times New Roman"/>
          <w:b/>
          <w:sz w:val="24"/>
          <w:szCs w:val="24"/>
        </w:rPr>
        <w:t>E</w:t>
      </w:r>
      <w:r w:rsidR="00736428" w:rsidRPr="00EB5A64">
        <w:rPr>
          <w:rFonts w:ascii="Times New Roman" w:hAnsi="Times New Roman" w:cs="Times New Roman"/>
          <w:b/>
          <w:sz w:val="24"/>
          <w:szCs w:val="24"/>
        </w:rPr>
        <w:t>NȚA SIMILARĂ</w:t>
      </w:r>
    </w:p>
    <w:p w14:paraId="58010667" w14:textId="77777777"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 xml:space="preserve">Subsemnatul, ............................................... </w:t>
      </w:r>
      <w:r w:rsidRPr="005B0B1B">
        <w:rPr>
          <w:rFonts w:ascii="Times New Roman" w:hAnsi="Times New Roman"/>
          <w:i/>
          <w:sz w:val="24"/>
          <w:szCs w:val="24"/>
        </w:rPr>
        <w:t xml:space="preserve">(nume </w:t>
      </w:r>
      <w:r w:rsidRPr="005B0B1B">
        <w:rPr>
          <w:rFonts w:ascii="Times New Roman"/>
          <w:i/>
          <w:sz w:val="24"/>
          <w:szCs w:val="24"/>
        </w:rPr>
        <w:t>ș</w:t>
      </w:r>
      <w:r w:rsidRPr="005B0B1B">
        <w:rPr>
          <w:rFonts w:ascii="Times New Roman" w:hAnsi="Times New Roman"/>
          <w:i/>
          <w:sz w:val="24"/>
          <w:szCs w:val="24"/>
        </w:rPr>
        <w:t>i prenume)</w:t>
      </w:r>
      <w:r w:rsidRPr="005B0B1B">
        <w:rPr>
          <w:rFonts w:ascii="Times New Roman" w:hAnsi="Times New Roman"/>
          <w:sz w:val="24"/>
          <w:szCs w:val="24"/>
        </w:rPr>
        <w:t xml:space="preserve"> în calitate de împuternicit al ................................................................ (</w:t>
      </w:r>
      <w:r w:rsidRPr="005B0B1B">
        <w:rPr>
          <w:rFonts w:ascii="Times New Roman" w:hAnsi="Times New Roman"/>
          <w:i/>
          <w:sz w:val="24"/>
          <w:szCs w:val="24"/>
        </w:rPr>
        <w:t xml:space="preserve">denumirea terţului susţinător tehnic), </w:t>
      </w:r>
      <w:r w:rsidRPr="005B0B1B">
        <w:rPr>
          <w:rFonts w:ascii="Times New Roman" w:hAnsi="Times New Roman"/>
          <w:sz w:val="24"/>
          <w:szCs w:val="24"/>
        </w:rPr>
        <w:t xml:space="preserve">având sediul înregistrat </w:t>
      </w:r>
      <w:r w:rsidRPr="005B0B1B">
        <w:rPr>
          <w:rFonts w:ascii="Times New Roman" w:hAnsi="Times New Roman"/>
          <w:spacing w:val="-7"/>
          <w:sz w:val="24"/>
          <w:szCs w:val="24"/>
        </w:rPr>
        <w:t xml:space="preserve">la .............................................................. </w:t>
      </w:r>
      <w:r w:rsidRPr="005B0B1B">
        <w:rPr>
          <w:rFonts w:ascii="Times New Roman" w:hAnsi="Times New Roman"/>
          <w:sz w:val="24"/>
          <w:szCs w:val="24"/>
        </w:rPr>
        <w:t>(</w:t>
      </w:r>
      <w:r w:rsidRPr="005B0B1B">
        <w:rPr>
          <w:rFonts w:ascii="Times New Roman" w:hAnsi="Times New Roman"/>
          <w:i/>
          <w:sz w:val="24"/>
          <w:szCs w:val="24"/>
        </w:rPr>
        <w:t>adresa terţului</w:t>
      </w:r>
      <w:r w:rsidR="00B50ECF">
        <w:rPr>
          <w:rFonts w:ascii="Times New Roman" w:hAnsi="Times New Roman"/>
          <w:i/>
          <w:sz w:val="24"/>
          <w:szCs w:val="24"/>
        </w:rPr>
        <w:t xml:space="preserve"> </w:t>
      </w:r>
      <w:r w:rsidRPr="005B0B1B">
        <w:rPr>
          <w:rFonts w:ascii="Times New Roman" w:hAnsi="Times New Roman"/>
          <w:i/>
          <w:sz w:val="24"/>
          <w:szCs w:val="24"/>
        </w:rPr>
        <w:t>susţinător tehnic)</w:t>
      </w:r>
      <w:r w:rsidRPr="005B0B1B">
        <w:rPr>
          <w:rFonts w:ascii="Times New Roman" w:hAnsi="Times New Roman"/>
          <w:sz w:val="24"/>
          <w:szCs w:val="24"/>
        </w:rPr>
        <w:t>, tel.: ...............................,</w:t>
      </w:r>
    </w:p>
    <w:p w14:paraId="3A5F8E56" w14:textId="77777777"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fax: ............................,</w:t>
      </w:r>
    </w:p>
    <w:p w14:paraId="7EE448D0" w14:textId="77777777"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e-mail: ......................................................,</w:t>
      </w:r>
    </w:p>
    <w:p w14:paraId="16CA5005" w14:textId="77777777"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Cod fiscal .............................,</w:t>
      </w:r>
    </w:p>
    <w:p w14:paraId="6A6C9E6A" w14:textId="77777777" w:rsidR="00736428" w:rsidRPr="005B0B1B" w:rsidRDefault="00736428" w:rsidP="00736428">
      <w:pPr>
        <w:pStyle w:val="NoSpacing"/>
        <w:rPr>
          <w:rFonts w:ascii="Times New Roman" w:hAnsi="Times New Roman"/>
          <w:i/>
          <w:sz w:val="24"/>
          <w:szCs w:val="24"/>
          <w:lang w:val="it-IT"/>
        </w:rPr>
      </w:pPr>
      <w:r w:rsidRPr="005B0B1B">
        <w:rPr>
          <w:rFonts w:ascii="Times New Roman" w:hAnsi="Times New Roman"/>
          <w:sz w:val="24"/>
          <w:szCs w:val="24"/>
          <w:lang w:val="it-IT"/>
        </w:rPr>
        <w:t xml:space="preserve">Certificat de înmatriculare/înregistrare .................................. </w:t>
      </w:r>
      <w:r w:rsidRPr="005B0B1B">
        <w:rPr>
          <w:rFonts w:ascii="Times New Roman" w:hAnsi="Times New Roman"/>
          <w:i/>
          <w:sz w:val="24"/>
          <w:szCs w:val="24"/>
          <w:lang w:val="it-IT"/>
        </w:rPr>
        <w:t>(nr. înmatriculare/înregistrare, data</w:t>
      </w:r>
      <w:r w:rsidRPr="005B0B1B">
        <w:rPr>
          <w:rFonts w:ascii="Times New Roman" w:hAnsi="Times New Roman"/>
          <w:sz w:val="24"/>
          <w:szCs w:val="24"/>
          <w:lang w:val="it-IT"/>
        </w:rPr>
        <w:t>), obiectul de activitate, pe domenii: __________________________ (</w:t>
      </w:r>
      <w:r w:rsidRPr="005B0B1B">
        <w:rPr>
          <w:rFonts w:ascii="Times New Roman" w:hAnsi="Times New Roman"/>
          <w:i/>
          <w:sz w:val="24"/>
          <w:szCs w:val="24"/>
          <w:lang w:val="it-IT"/>
        </w:rPr>
        <w:t>în conformitate cu prevederile din statutul propriu)</w:t>
      </w:r>
    </w:p>
    <w:p w14:paraId="6406371A" w14:textId="77777777" w:rsidR="00736428" w:rsidRPr="005B0B1B" w:rsidRDefault="00736428" w:rsidP="00736428">
      <w:pPr>
        <w:pStyle w:val="NoSpacing"/>
        <w:rPr>
          <w:rFonts w:ascii="Times New Roman" w:hAnsi="Times New Roman"/>
          <w:i/>
          <w:sz w:val="24"/>
          <w:szCs w:val="24"/>
          <w:lang w:val="it-IT"/>
        </w:rPr>
      </w:pPr>
      <w:r w:rsidRPr="005B0B1B">
        <w:rPr>
          <w:rFonts w:ascii="Times New Roman" w:hAnsi="Times New Roman"/>
          <w:sz w:val="24"/>
          <w:szCs w:val="24"/>
          <w:lang w:val="it-IT"/>
        </w:rPr>
        <w:t xml:space="preserve">Activităţi CAEN pentru care există autorizare .................................. </w:t>
      </w:r>
      <w:r w:rsidRPr="005B0B1B">
        <w:rPr>
          <w:rFonts w:ascii="Times New Roman" w:hAnsi="Times New Roman"/>
          <w:i/>
          <w:sz w:val="24"/>
          <w:szCs w:val="24"/>
          <w:lang w:val="it-IT"/>
        </w:rPr>
        <w:t>(se va solicita după caz, certificatul constatator conform căruia operatorul economic îndeplineşte condiţiile de funcţionare specifice pentru activitatea CAEN în care se înscrie obiectul contractului de achiziţie)</w:t>
      </w:r>
    </w:p>
    <w:p w14:paraId="5D7CBE2E" w14:textId="77777777"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 xml:space="preserve">Birourile filialelor/sucursalelor locale, dacă este cazul: </w:t>
      </w:r>
    </w:p>
    <w:p w14:paraId="1598CD78" w14:textId="77777777"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1._______________________________________________________</w:t>
      </w:r>
    </w:p>
    <w:p w14:paraId="220F3782" w14:textId="77777777"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w:t>
      </w:r>
      <w:r w:rsidRPr="005B0B1B">
        <w:rPr>
          <w:rFonts w:ascii="Times New Roman" w:hAnsi="Times New Roman"/>
          <w:i/>
          <w:sz w:val="24"/>
          <w:szCs w:val="24"/>
          <w:lang w:val="it-IT"/>
        </w:rPr>
        <w:t>adrese complete, telefon/fax, certificate de înmatriculare/inregistrare</w:t>
      </w:r>
      <w:r w:rsidRPr="005B0B1B">
        <w:rPr>
          <w:rFonts w:ascii="Times New Roman" w:hAnsi="Times New Roman"/>
          <w:sz w:val="24"/>
          <w:szCs w:val="24"/>
          <w:lang w:val="it-IT"/>
        </w:rPr>
        <w:t>)</w:t>
      </w:r>
    </w:p>
    <w:p w14:paraId="3CD13192" w14:textId="77777777"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2._____________________________________________________</w:t>
      </w:r>
    </w:p>
    <w:p w14:paraId="4067827C" w14:textId="77777777"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declar pe propria răspundere, sub sancţiunile aplicabile</w:t>
      </w:r>
      <w:r w:rsidR="001B4AF1">
        <w:rPr>
          <w:rFonts w:ascii="Times New Roman" w:hAnsi="Times New Roman"/>
          <w:sz w:val="24"/>
          <w:szCs w:val="24"/>
        </w:rPr>
        <w:t xml:space="preserve"> </w:t>
      </w:r>
      <w:r w:rsidRPr="005B0B1B">
        <w:rPr>
          <w:rFonts w:ascii="Times New Roman" w:hAnsi="Times New Roman"/>
          <w:sz w:val="24"/>
          <w:szCs w:val="24"/>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74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86"/>
        <w:gridCol w:w="1170"/>
        <w:gridCol w:w="1550"/>
        <w:gridCol w:w="1330"/>
        <w:gridCol w:w="1208"/>
        <w:gridCol w:w="1335"/>
        <w:gridCol w:w="1777"/>
      </w:tblGrid>
      <w:tr w:rsidR="00736428" w:rsidRPr="005B0B1B" w14:paraId="5B4411AE" w14:textId="77777777" w:rsidTr="00550D07">
        <w:trPr>
          <w:trHeight w:val="998"/>
        </w:trPr>
        <w:tc>
          <w:tcPr>
            <w:tcW w:w="562" w:type="dxa"/>
            <w:shd w:val="clear" w:color="auto" w:fill="auto"/>
          </w:tcPr>
          <w:p w14:paraId="5E059DB8"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Nr. crt.</w:t>
            </w:r>
          </w:p>
        </w:tc>
        <w:tc>
          <w:tcPr>
            <w:tcW w:w="986" w:type="dxa"/>
            <w:shd w:val="clear" w:color="auto" w:fill="auto"/>
          </w:tcPr>
          <w:p w14:paraId="18809169"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Obiect contract</w:t>
            </w:r>
          </w:p>
        </w:tc>
        <w:tc>
          <w:tcPr>
            <w:tcW w:w="1170" w:type="dxa"/>
            <w:shd w:val="clear" w:color="auto" w:fill="auto"/>
          </w:tcPr>
          <w:p w14:paraId="17571C66"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CPV</w:t>
            </w:r>
          </w:p>
        </w:tc>
        <w:tc>
          <w:tcPr>
            <w:tcW w:w="1550" w:type="dxa"/>
            <w:shd w:val="clear" w:color="auto" w:fill="auto"/>
          </w:tcPr>
          <w:p w14:paraId="03E931D3"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Denumirea/</w:t>
            </w:r>
          </w:p>
          <w:p w14:paraId="24292B0B"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numele beneficiarului/ clientului</w:t>
            </w:r>
          </w:p>
          <w:p w14:paraId="5A651219" w14:textId="77777777" w:rsidR="00736428" w:rsidRPr="005B0B1B" w:rsidRDefault="00736428" w:rsidP="00550D07">
            <w:pPr>
              <w:pStyle w:val="NoSpacing"/>
              <w:rPr>
                <w:rFonts w:ascii="Times New Roman" w:hAnsi="Times New Roman"/>
                <w:sz w:val="24"/>
                <w:szCs w:val="24"/>
                <w:lang w:val="it-IT"/>
              </w:rPr>
            </w:pPr>
            <w:r w:rsidRPr="005B0B1B">
              <w:rPr>
                <w:rFonts w:ascii="Times New Roman" w:hAnsi="Times New Roman"/>
                <w:sz w:val="24"/>
                <w:szCs w:val="24"/>
              </w:rPr>
              <w:t>Adresa</w:t>
            </w:r>
          </w:p>
        </w:tc>
        <w:tc>
          <w:tcPr>
            <w:tcW w:w="1330" w:type="dxa"/>
            <w:shd w:val="clear" w:color="auto" w:fill="auto"/>
          </w:tcPr>
          <w:p w14:paraId="72741F66" w14:textId="77777777" w:rsidR="00736428" w:rsidRPr="005B0B1B" w:rsidRDefault="00736428" w:rsidP="00550D07">
            <w:pPr>
              <w:pStyle w:val="NoSpacing"/>
              <w:rPr>
                <w:rFonts w:ascii="Times New Roman" w:hAnsi="Times New Roman"/>
                <w:sz w:val="24"/>
                <w:szCs w:val="24"/>
              </w:rPr>
            </w:pPr>
          </w:p>
          <w:p w14:paraId="6BE56F7B"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Calitatea *)</w:t>
            </w:r>
          </w:p>
        </w:tc>
        <w:tc>
          <w:tcPr>
            <w:tcW w:w="1208" w:type="dxa"/>
            <w:shd w:val="clear" w:color="auto" w:fill="auto"/>
          </w:tcPr>
          <w:p w14:paraId="5BF2C362" w14:textId="77777777" w:rsidR="00736428" w:rsidRPr="005B0B1B" w:rsidRDefault="00736428" w:rsidP="00550D07">
            <w:pPr>
              <w:pStyle w:val="NoSpacing"/>
              <w:rPr>
                <w:rFonts w:ascii="Times New Roman" w:hAnsi="Times New Roman"/>
                <w:sz w:val="24"/>
                <w:szCs w:val="24"/>
              </w:rPr>
            </w:pPr>
          </w:p>
          <w:p w14:paraId="0B3E70A1"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Preţ total contract</w:t>
            </w:r>
          </w:p>
        </w:tc>
        <w:tc>
          <w:tcPr>
            <w:tcW w:w="1335" w:type="dxa"/>
            <w:shd w:val="clear" w:color="auto" w:fill="auto"/>
          </w:tcPr>
          <w:p w14:paraId="757384C9"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Procent îndeplinit de furnizor (%)</w:t>
            </w:r>
          </w:p>
        </w:tc>
        <w:tc>
          <w:tcPr>
            <w:tcW w:w="1777" w:type="dxa"/>
            <w:shd w:val="clear" w:color="auto" w:fill="auto"/>
          </w:tcPr>
          <w:p w14:paraId="6BBA0AFA"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Perioada de derulare a contractului **)</w:t>
            </w:r>
          </w:p>
        </w:tc>
      </w:tr>
      <w:tr w:rsidR="00736428" w:rsidRPr="005B0B1B" w14:paraId="3934BBD0" w14:textId="77777777" w:rsidTr="00550D07">
        <w:trPr>
          <w:trHeight w:val="249"/>
        </w:trPr>
        <w:tc>
          <w:tcPr>
            <w:tcW w:w="562" w:type="dxa"/>
            <w:shd w:val="clear" w:color="auto" w:fill="auto"/>
          </w:tcPr>
          <w:p w14:paraId="5D671999" w14:textId="77777777" w:rsidR="00736428" w:rsidRPr="005B0B1B" w:rsidRDefault="00736428" w:rsidP="00550D07">
            <w:pPr>
              <w:pStyle w:val="NoSpacing"/>
              <w:rPr>
                <w:rFonts w:ascii="Times New Roman" w:hAnsi="Times New Roman"/>
                <w:sz w:val="24"/>
                <w:szCs w:val="24"/>
              </w:rPr>
            </w:pPr>
          </w:p>
        </w:tc>
        <w:tc>
          <w:tcPr>
            <w:tcW w:w="986" w:type="dxa"/>
            <w:shd w:val="clear" w:color="auto" w:fill="auto"/>
          </w:tcPr>
          <w:p w14:paraId="574DF72B"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1</w:t>
            </w:r>
          </w:p>
        </w:tc>
        <w:tc>
          <w:tcPr>
            <w:tcW w:w="1170" w:type="dxa"/>
            <w:shd w:val="clear" w:color="auto" w:fill="auto"/>
          </w:tcPr>
          <w:p w14:paraId="65101EBC"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2</w:t>
            </w:r>
          </w:p>
        </w:tc>
        <w:tc>
          <w:tcPr>
            <w:tcW w:w="1550" w:type="dxa"/>
            <w:shd w:val="clear" w:color="auto" w:fill="auto"/>
          </w:tcPr>
          <w:p w14:paraId="367804A3"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3</w:t>
            </w:r>
          </w:p>
        </w:tc>
        <w:tc>
          <w:tcPr>
            <w:tcW w:w="1330" w:type="dxa"/>
            <w:shd w:val="clear" w:color="auto" w:fill="auto"/>
          </w:tcPr>
          <w:p w14:paraId="3556C219"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4</w:t>
            </w:r>
          </w:p>
        </w:tc>
        <w:tc>
          <w:tcPr>
            <w:tcW w:w="1208" w:type="dxa"/>
            <w:shd w:val="clear" w:color="auto" w:fill="auto"/>
          </w:tcPr>
          <w:p w14:paraId="5C610D9A"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5</w:t>
            </w:r>
          </w:p>
        </w:tc>
        <w:tc>
          <w:tcPr>
            <w:tcW w:w="1335" w:type="dxa"/>
            <w:shd w:val="clear" w:color="auto" w:fill="auto"/>
          </w:tcPr>
          <w:p w14:paraId="1253A297"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6</w:t>
            </w:r>
          </w:p>
        </w:tc>
        <w:tc>
          <w:tcPr>
            <w:tcW w:w="1777" w:type="dxa"/>
            <w:shd w:val="clear" w:color="auto" w:fill="auto"/>
          </w:tcPr>
          <w:p w14:paraId="2D9145EF"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8</w:t>
            </w:r>
          </w:p>
        </w:tc>
      </w:tr>
      <w:tr w:rsidR="00736428" w:rsidRPr="005B0B1B" w14:paraId="5DD07FB5" w14:textId="77777777" w:rsidTr="00550D07">
        <w:trPr>
          <w:trHeight w:val="249"/>
        </w:trPr>
        <w:tc>
          <w:tcPr>
            <w:tcW w:w="562" w:type="dxa"/>
            <w:shd w:val="clear" w:color="auto" w:fill="auto"/>
          </w:tcPr>
          <w:p w14:paraId="3715FA2C"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1</w:t>
            </w:r>
          </w:p>
        </w:tc>
        <w:tc>
          <w:tcPr>
            <w:tcW w:w="986" w:type="dxa"/>
            <w:shd w:val="clear" w:color="auto" w:fill="auto"/>
          </w:tcPr>
          <w:p w14:paraId="612B3B21" w14:textId="77777777" w:rsidR="00736428" w:rsidRPr="005B0B1B" w:rsidRDefault="00736428" w:rsidP="00550D07">
            <w:pPr>
              <w:pStyle w:val="NoSpacing"/>
              <w:rPr>
                <w:rFonts w:ascii="Times New Roman" w:hAnsi="Times New Roman"/>
                <w:sz w:val="24"/>
                <w:szCs w:val="24"/>
              </w:rPr>
            </w:pPr>
          </w:p>
        </w:tc>
        <w:tc>
          <w:tcPr>
            <w:tcW w:w="1170" w:type="dxa"/>
            <w:shd w:val="clear" w:color="auto" w:fill="auto"/>
          </w:tcPr>
          <w:p w14:paraId="52885653" w14:textId="77777777" w:rsidR="00736428" w:rsidRPr="005B0B1B" w:rsidRDefault="00736428" w:rsidP="00550D07">
            <w:pPr>
              <w:pStyle w:val="NoSpacing"/>
              <w:rPr>
                <w:rFonts w:ascii="Times New Roman" w:hAnsi="Times New Roman"/>
                <w:sz w:val="24"/>
                <w:szCs w:val="24"/>
              </w:rPr>
            </w:pPr>
          </w:p>
        </w:tc>
        <w:tc>
          <w:tcPr>
            <w:tcW w:w="1550" w:type="dxa"/>
            <w:shd w:val="clear" w:color="auto" w:fill="auto"/>
          </w:tcPr>
          <w:p w14:paraId="53649939" w14:textId="77777777" w:rsidR="00736428" w:rsidRPr="005B0B1B" w:rsidRDefault="00736428" w:rsidP="00550D07">
            <w:pPr>
              <w:pStyle w:val="NoSpacing"/>
              <w:rPr>
                <w:rFonts w:ascii="Times New Roman" w:hAnsi="Times New Roman"/>
                <w:sz w:val="24"/>
                <w:szCs w:val="24"/>
              </w:rPr>
            </w:pPr>
          </w:p>
        </w:tc>
        <w:tc>
          <w:tcPr>
            <w:tcW w:w="1330" w:type="dxa"/>
            <w:shd w:val="clear" w:color="auto" w:fill="auto"/>
          </w:tcPr>
          <w:p w14:paraId="55570F33" w14:textId="77777777" w:rsidR="00736428" w:rsidRPr="005B0B1B" w:rsidRDefault="00736428" w:rsidP="00550D07">
            <w:pPr>
              <w:pStyle w:val="NoSpacing"/>
              <w:rPr>
                <w:rFonts w:ascii="Times New Roman" w:hAnsi="Times New Roman"/>
                <w:sz w:val="24"/>
                <w:szCs w:val="24"/>
              </w:rPr>
            </w:pPr>
          </w:p>
        </w:tc>
        <w:tc>
          <w:tcPr>
            <w:tcW w:w="1208" w:type="dxa"/>
            <w:shd w:val="clear" w:color="auto" w:fill="auto"/>
          </w:tcPr>
          <w:p w14:paraId="07EEFC29" w14:textId="77777777" w:rsidR="00736428" w:rsidRPr="005B0B1B" w:rsidRDefault="00736428" w:rsidP="00550D07">
            <w:pPr>
              <w:pStyle w:val="NoSpacing"/>
              <w:rPr>
                <w:rFonts w:ascii="Times New Roman" w:hAnsi="Times New Roman"/>
                <w:sz w:val="24"/>
                <w:szCs w:val="24"/>
              </w:rPr>
            </w:pPr>
          </w:p>
        </w:tc>
        <w:tc>
          <w:tcPr>
            <w:tcW w:w="1335" w:type="dxa"/>
            <w:shd w:val="clear" w:color="auto" w:fill="auto"/>
          </w:tcPr>
          <w:p w14:paraId="764C6232" w14:textId="77777777" w:rsidR="00736428" w:rsidRPr="005B0B1B" w:rsidRDefault="00736428" w:rsidP="00550D07">
            <w:pPr>
              <w:pStyle w:val="NoSpacing"/>
              <w:rPr>
                <w:rFonts w:ascii="Times New Roman" w:hAnsi="Times New Roman"/>
                <w:sz w:val="24"/>
                <w:szCs w:val="24"/>
              </w:rPr>
            </w:pPr>
          </w:p>
        </w:tc>
        <w:tc>
          <w:tcPr>
            <w:tcW w:w="1777" w:type="dxa"/>
            <w:shd w:val="clear" w:color="auto" w:fill="auto"/>
          </w:tcPr>
          <w:p w14:paraId="6B6005EF" w14:textId="77777777" w:rsidR="00736428" w:rsidRPr="005B0B1B" w:rsidRDefault="00736428" w:rsidP="00550D07">
            <w:pPr>
              <w:pStyle w:val="NoSpacing"/>
              <w:rPr>
                <w:rFonts w:ascii="Times New Roman" w:hAnsi="Times New Roman"/>
                <w:sz w:val="24"/>
                <w:szCs w:val="24"/>
              </w:rPr>
            </w:pPr>
          </w:p>
        </w:tc>
      </w:tr>
      <w:tr w:rsidR="00736428" w:rsidRPr="005B0B1B" w14:paraId="58DFAE27" w14:textId="77777777" w:rsidTr="00550D07">
        <w:trPr>
          <w:trHeight w:val="238"/>
        </w:trPr>
        <w:tc>
          <w:tcPr>
            <w:tcW w:w="562" w:type="dxa"/>
            <w:shd w:val="clear" w:color="auto" w:fill="auto"/>
          </w:tcPr>
          <w:p w14:paraId="22C03386"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2</w:t>
            </w:r>
          </w:p>
        </w:tc>
        <w:tc>
          <w:tcPr>
            <w:tcW w:w="986" w:type="dxa"/>
            <w:shd w:val="clear" w:color="auto" w:fill="auto"/>
          </w:tcPr>
          <w:p w14:paraId="42855D51" w14:textId="77777777" w:rsidR="00736428" w:rsidRPr="005B0B1B" w:rsidRDefault="00736428" w:rsidP="00550D07">
            <w:pPr>
              <w:pStyle w:val="NoSpacing"/>
              <w:rPr>
                <w:rFonts w:ascii="Times New Roman" w:hAnsi="Times New Roman"/>
                <w:sz w:val="24"/>
                <w:szCs w:val="24"/>
              </w:rPr>
            </w:pPr>
          </w:p>
        </w:tc>
        <w:tc>
          <w:tcPr>
            <w:tcW w:w="1170" w:type="dxa"/>
            <w:shd w:val="clear" w:color="auto" w:fill="auto"/>
          </w:tcPr>
          <w:p w14:paraId="1159CAC4" w14:textId="77777777" w:rsidR="00736428" w:rsidRPr="005B0B1B" w:rsidRDefault="00736428" w:rsidP="00550D07">
            <w:pPr>
              <w:pStyle w:val="NoSpacing"/>
              <w:rPr>
                <w:rFonts w:ascii="Times New Roman" w:hAnsi="Times New Roman"/>
                <w:sz w:val="24"/>
                <w:szCs w:val="24"/>
              </w:rPr>
            </w:pPr>
          </w:p>
        </w:tc>
        <w:tc>
          <w:tcPr>
            <w:tcW w:w="1550" w:type="dxa"/>
            <w:shd w:val="clear" w:color="auto" w:fill="auto"/>
          </w:tcPr>
          <w:p w14:paraId="3CC4689E" w14:textId="77777777" w:rsidR="00736428" w:rsidRPr="005B0B1B" w:rsidRDefault="00736428" w:rsidP="00550D07">
            <w:pPr>
              <w:pStyle w:val="NoSpacing"/>
              <w:rPr>
                <w:rFonts w:ascii="Times New Roman" w:hAnsi="Times New Roman"/>
                <w:sz w:val="24"/>
                <w:szCs w:val="24"/>
              </w:rPr>
            </w:pPr>
          </w:p>
        </w:tc>
        <w:tc>
          <w:tcPr>
            <w:tcW w:w="1330" w:type="dxa"/>
            <w:shd w:val="clear" w:color="auto" w:fill="auto"/>
          </w:tcPr>
          <w:p w14:paraId="55EE3DB4" w14:textId="77777777" w:rsidR="00736428" w:rsidRPr="005B0B1B" w:rsidRDefault="00736428" w:rsidP="00550D07">
            <w:pPr>
              <w:pStyle w:val="NoSpacing"/>
              <w:rPr>
                <w:rFonts w:ascii="Times New Roman" w:hAnsi="Times New Roman"/>
                <w:sz w:val="24"/>
                <w:szCs w:val="24"/>
              </w:rPr>
            </w:pPr>
          </w:p>
        </w:tc>
        <w:tc>
          <w:tcPr>
            <w:tcW w:w="1208" w:type="dxa"/>
            <w:shd w:val="clear" w:color="auto" w:fill="auto"/>
          </w:tcPr>
          <w:p w14:paraId="2FC20718" w14:textId="77777777" w:rsidR="00736428" w:rsidRPr="005B0B1B" w:rsidRDefault="00736428" w:rsidP="00550D07">
            <w:pPr>
              <w:pStyle w:val="NoSpacing"/>
              <w:rPr>
                <w:rFonts w:ascii="Times New Roman" w:hAnsi="Times New Roman"/>
                <w:sz w:val="24"/>
                <w:szCs w:val="24"/>
              </w:rPr>
            </w:pPr>
          </w:p>
        </w:tc>
        <w:tc>
          <w:tcPr>
            <w:tcW w:w="1335" w:type="dxa"/>
            <w:shd w:val="clear" w:color="auto" w:fill="auto"/>
          </w:tcPr>
          <w:p w14:paraId="4197025A" w14:textId="77777777" w:rsidR="00736428" w:rsidRPr="005B0B1B" w:rsidRDefault="00736428" w:rsidP="00550D07">
            <w:pPr>
              <w:pStyle w:val="NoSpacing"/>
              <w:rPr>
                <w:rFonts w:ascii="Times New Roman" w:hAnsi="Times New Roman"/>
                <w:sz w:val="24"/>
                <w:szCs w:val="24"/>
              </w:rPr>
            </w:pPr>
          </w:p>
        </w:tc>
        <w:tc>
          <w:tcPr>
            <w:tcW w:w="1777" w:type="dxa"/>
            <w:shd w:val="clear" w:color="auto" w:fill="auto"/>
          </w:tcPr>
          <w:p w14:paraId="59422058" w14:textId="77777777" w:rsidR="00736428" w:rsidRPr="005B0B1B" w:rsidRDefault="00736428" w:rsidP="00550D07">
            <w:pPr>
              <w:pStyle w:val="NoSpacing"/>
              <w:rPr>
                <w:rFonts w:ascii="Times New Roman" w:hAnsi="Times New Roman"/>
                <w:sz w:val="24"/>
                <w:szCs w:val="24"/>
              </w:rPr>
            </w:pPr>
          </w:p>
        </w:tc>
      </w:tr>
      <w:tr w:rsidR="00736428" w:rsidRPr="005B0B1B" w14:paraId="4EE50023" w14:textId="77777777" w:rsidTr="00550D07">
        <w:trPr>
          <w:trHeight w:val="249"/>
        </w:trPr>
        <w:tc>
          <w:tcPr>
            <w:tcW w:w="562" w:type="dxa"/>
            <w:shd w:val="clear" w:color="auto" w:fill="auto"/>
          </w:tcPr>
          <w:p w14:paraId="1828F45F" w14:textId="77777777"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w:t>
            </w:r>
          </w:p>
        </w:tc>
        <w:tc>
          <w:tcPr>
            <w:tcW w:w="986" w:type="dxa"/>
            <w:shd w:val="clear" w:color="auto" w:fill="auto"/>
          </w:tcPr>
          <w:p w14:paraId="7633B10F" w14:textId="77777777" w:rsidR="00736428" w:rsidRPr="005B0B1B" w:rsidRDefault="00736428" w:rsidP="00550D07">
            <w:pPr>
              <w:pStyle w:val="NoSpacing"/>
              <w:rPr>
                <w:rFonts w:ascii="Times New Roman" w:hAnsi="Times New Roman"/>
                <w:sz w:val="24"/>
                <w:szCs w:val="24"/>
              </w:rPr>
            </w:pPr>
          </w:p>
        </w:tc>
        <w:tc>
          <w:tcPr>
            <w:tcW w:w="1170" w:type="dxa"/>
            <w:shd w:val="clear" w:color="auto" w:fill="auto"/>
          </w:tcPr>
          <w:p w14:paraId="381C7068" w14:textId="77777777" w:rsidR="00736428" w:rsidRPr="005B0B1B" w:rsidRDefault="00736428" w:rsidP="00550D07">
            <w:pPr>
              <w:pStyle w:val="NoSpacing"/>
              <w:rPr>
                <w:rFonts w:ascii="Times New Roman" w:hAnsi="Times New Roman"/>
                <w:sz w:val="24"/>
                <w:szCs w:val="24"/>
              </w:rPr>
            </w:pPr>
          </w:p>
        </w:tc>
        <w:tc>
          <w:tcPr>
            <w:tcW w:w="1550" w:type="dxa"/>
            <w:shd w:val="clear" w:color="auto" w:fill="auto"/>
          </w:tcPr>
          <w:p w14:paraId="3611053F" w14:textId="77777777" w:rsidR="00736428" w:rsidRPr="005B0B1B" w:rsidRDefault="00736428" w:rsidP="00550D07">
            <w:pPr>
              <w:pStyle w:val="NoSpacing"/>
              <w:rPr>
                <w:rFonts w:ascii="Times New Roman" w:hAnsi="Times New Roman"/>
                <w:sz w:val="24"/>
                <w:szCs w:val="24"/>
              </w:rPr>
            </w:pPr>
          </w:p>
        </w:tc>
        <w:tc>
          <w:tcPr>
            <w:tcW w:w="1330" w:type="dxa"/>
            <w:shd w:val="clear" w:color="auto" w:fill="auto"/>
          </w:tcPr>
          <w:p w14:paraId="460315F5" w14:textId="77777777" w:rsidR="00736428" w:rsidRPr="005B0B1B" w:rsidRDefault="00736428" w:rsidP="00550D07">
            <w:pPr>
              <w:pStyle w:val="NoSpacing"/>
              <w:rPr>
                <w:rFonts w:ascii="Times New Roman" w:hAnsi="Times New Roman"/>
                <w:sz w:val="24"/>
                <w:szCs w:val="24"/>
              </w:rPr>
            </w:pPr>
          </w:p>
        </w:tc>
        <w:tc>
          <w:tcPr>
            <w:tcW w:w="1208" w:type="dxa"/>
            <w:shd w:val="clear" w:color="auto" w:fill="auto"/>
          </w:tcPr>
          <w:p w14:paraId="7F6E2A32" w14:textId="77777777" w:rsidR="00736428" w:rsidRPr="005B0B1B" w:rsidRDefault="00736428" w:rsidP="00550D07">
            <w:pPr>
              <w:pStyle w:val="NoSpacing"/>
              <w:rPr>
                <w:rFonts w:ascii="Times New Roman" w:hAnsi="Times New Roman"/>
                <w:sz w:val="24"/>
                <w:szCs w:val="24"/>
              </w:rPr>
            </w:pPr>
          </w:p>
        </w:tc>
        <w:tc>
          <w:tcPr>
            <w:tcW w:w="1335" w:type="dxa"/>
            <w:shd w:val="clear" w:color="auto" w:fill="auto"/>
          </w:tcPr>
          <w:p w14:paraId="4055CA55" w14:textId="77777777" w:rsidR="00736428" w:rsidRPr="005B0B1B" w:rsidRDefault="00736428" w:rsidP="00550D07">
            <w:pPr>
              <w:pStyle w:val="NoSpacing"/>
              <w:rPr>
                <w:rFonts w:ascii="Times New Roman" w:hAnsi="Times New Roman"/>
                <w:sz w:val="24"/>
                <w:szCs w:val="24"/>
              </w:rPr>
            </w:pPr>
          </w:p>
        </w:tc>
        <w:tc>
          <w:tcPr>
            <w:tcW w:w="1777" w:type="dxa"/>
            <w:shd w:val="clear" w:color="auto" w:fill="auto"/>
          </w:tcPr>
          <w:p w14:paraId="363FF69F" w14:textId="77777777" w:rsidR="00736428" w:rsidRPr="005B0B1B" w:rsidRDefault="00736428" w:rsidP="00550D07">
            <w:pPr>
              <w:pStyle w:val="NoSpacing"/>
              <w:rPr>
                <w:rFonts w:ascii="Times New Roman" w:hAnsi="Times New Roman"/>
                <w:sz w:val="24"/>
                <w:szCs w:val="24"/>
              </w:rPr>
            </w:pPr>
          </w:p>
        </w:tc>
      </w:tr>
    </w:tbl>
    <w:p w14:paraId="42431867" w14:textId="77777777"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 Se precizează calitatea în care a participat la îndeplinirea contractului, care poate fi de: contractant unic sau contractant conducător (lider de asociaţie); contractant asociat; subcontractant.</w:t>
      </w:r>
    </w:p>
    <w:p w14:paraId="230C1185" w14:textId="77777777"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 Se va preciza data de începere şi de finalizare a contractului.</w:t>
      </w:r>
    </w:p>
    <w:p w14:paraId="2108D696" w14:textId="77777777"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Subsemnatul autorizez prin prezenta orice instituţie, societate comercială, bancă, alte persoane juridice să furnizeze informaţii reprezentanţilor autorizaţi ai ................................................................. (</w:t>
      </w:r>
      <w:r w:rsidRPr="005B0B1B">
        <w:rPr>
          <w:rFonts w:ascii="Times New Roman" w:hAnsi="Times New Roman"/>
          <w:i/>
          <w:sz w:val="24"/>
          <w:szCs w:val="24"/>
        </w:rPr>
        <w:t xml:space="preserve">denumirea şi adresa autorităţii contractante) </w:t>
      </w:r>
      <w:r w:rsidRPr="005B0B1B">
        <w:rPr>
          <w:rFonts w:ascii="Times New Roman" w:hAnsi="Times New Roman"/>
          <w:sz w:val="24"/>
          <w:szCs w:val="24"/>
        </w:rPr>
        <w:t>cu privire la orice aspect tehnic şi financiar în legătură cu activitatea noastră.</w:t>
      </w:r>
    </w:p>
    <w:bookmarkEnd w:id="4"/>
    <w:p w14:paraId="6B1D05F7" w14:textId="77777777" w:rsidR="00736428" w:rsidRPr="005B0B1B" w:rsidRDefault="00736428" w:rsidP="00736428">
      <w:pPr>
        <w:pStyle w:val="NoSpacing"/>
        <w:rPr>
          <w:rFonts w:ascii="Times New Roman" w:hAnsi="Times New Roman"/>
          <w:sz w:val="24"/>
          <w:szCs w:val="24"/>
        </w:rPr>
      </w:pPr>
    </w:p>
    <w:p w14:paraId="537ACDE3" w14:textId="77777777" w:rsidR="00736428" w:rsidRPr="005B0B1B" w:rsidRDefault="00736428" w:rsidP="00736428">
      <w:pPr>
        <w:pStyle w:val="NoSpacing"/>
        <w:rPr>
          <w:rFonts w:ascii="Times New Roman" w:hAnsi="Times New Roman"/>
          <w:sz w:val="24"/>
          <w:szCs w:val="24"/>
        </w:rPr>
      </w:pPr>
      <w:r w:rsidRPr="005B0B1B">
        <w:rPr>
          <w:rFonts w:ascii="Times New Roman" w:hAnsi="Times New Roman"/>
          <w:iCs/>
          <w:sz w:val="24"/>
          <w:szCs w:val="24"/>
        </w:rPr>
        <w:t>Operator economic,</w:t>
      </w:r>
    </w:p>
    <w:p w14:paraId="293972BB" w14:textId="77777777" w:rsidR="00736428" w:rsidRPr="005B0B1B" w:rsidRDefault="00736428" w:rsidP="00736428">
      <w:pPr>
        <w:pStyle w:val="NoSpacing"/>
        <w:rPr>
          <w:rFonts w:ascii="Times New Roman" w:hAnsi="Times New Roman"/>
          <w:i/>
          <w:iCs/>
          <w:sz w:val="24"/>
          <w:szCs w:val="24"/>
        </w:rPr>
      </w:pPr>
      <w:r w:rsidRPr="005B0B1B">
        <w:rPr>
          <w:rFonts w:ascii="Times New Roman" w:hAnsi="Times New Roman"/>
          <w:i/>
          <w:iCs/>
          <w:sz w:val="24"/>
          <w:szCs w:val="24"/>
        </w:rPr>
        <w:t>..................................</w:t>
      </w:r>
    </w:p>
    <w:p w14:paraId="1BF32DAD" w14:textId="77777777" w:rsidR="00736428" w:rsidRPr="005B0B1B" w:rsidRDefault="00736428" w:rsidP="00736428">
      <w:pPr>
        <w:pStyle w:val="NoSpacing"/>
        <w:rPr>
          <w:rFonts w:ascii="Times New Roman" w:hAnsi="Times New Roman"/>
          <w:i/>
          <w:iCs/>
          <w:sz w:val="24"/>
          <w:szCs w:val="24"/>
        </w:rPr>
      </w:pPr>
      <w:r w:rsidRPr="005B0B1B">
        <w:rPr>
          <w:rFonts w:ascii="Times New Roman" w:hAnsi="Times New Roman"/>
          <w:i/>
          <w:iCs/>
          <w:sz w:val="24"/>
          <w:szCs w:val="24"/>
        </w:rPr>
        <w:t xml:space="preserve">Nume </w:t>
      </w:r>
      <w:r w:rsidRPr="005B0B1B">
        <w:rPr>
          <w:rFonts w:ascii="Times New Roman"/>
          <w:i/>
          <w:iCs/>
          <w:sz w:val="24"/>
          <w:szCs w:val="24"/>
        </w:rPr>
        <w:t>ș</w:t>
      </w:r>
      <w:r w:rsidRPr="005B0B1B">
        <w:rPr>
          <w:rFonts w:ascii="Times New Roman" w:hAnsi="Times New Roman"/>
          <w:i/>
          <w:iCs/>
          <w:sz w:val="24"/>
          <w:szCs w:val="24"/>
        </w:rPr>
        <w:t>i prenume</w:t>
      </w:r>
    </w:p>
    <w:p w14:paraId="5B2C1319" w14:textId="77777777" w:rsidR="00736428" w:rsidRDefault="00736428" w:rsidP="00736428">
      <w:pPr>
        <w:pStyle w:val="NoSpacing"/>
        <w:rPr>
          <w:rFonts w:ascii="Times New Roman" w:hAnsi="Times New Roman"/>
          <w:i/>
          <w:iCs/>
          <w:sz w:val="24"/>
          <w:szCs w:val="24"/>
        </w:rPr>
      </w:pPr>
      <w:r w:rsidRPr="005B0B1B">
        <w:rPr>
          <w:rFonts w:ascii="Times New Roman" w:hAnsi="Times New Roman"/>
          <w:i/>
          <w:iCs/>
          <w:sz w:val="24"/>
          <w:szCs w:val="24"/>
        </w:rPr>
        <w:t>(semnătură autorizată)</w:t>
      </w:r>
    </w:p>
    <w:p w14:paraId="44E58A56" w14:textId="77777777" w:rsidR="00F37082" w:rsidRDefault="00F37082" w:rsidP="00532FF9">
      <w:pPr>
        <w:jc w:val="both"/>
        <w:rPr>
          <w:rFonts w:cs="Times New Roman"/>
          <w:sz w:val="22"/>
          <w:szCs w:val="22"/>
        </w:rPr>
      </w:pPr>
    </w:p>
    <w:p w14:paraId="34F8E06E" w14:textId="77777777" w:rsidR="005B2CB0" w:rsidRDefault="005B2CB0" w:rsidP="00532FF9">
      <w:pPr>
        <w:jc w:val="both"/>
        <w:rPr>
          <w:rFonts w:cs="Times New Roman"/>
          <w:sz w:val="22"/>
          <w:szCs w:val="22"/>
        </w:rPr>
      </w:pPr>
    </w:p>
    <w:p w14:paraId="4AC6B7F9" w14:textId="77777777" w:rsidR="005B2CB0" w:rsidRDefault="005B2CB0" w:rsidP="00532FF9">
      <w:pPr>
        <w:jc w:val="both"/>
        <w:rPr>
          <w:rFonts w:cs="Times New Roman"/>
          <w:sz w:val="22"/>
          <w:szCs w:val="22"/>
        </w:rPr>
      </w:pPr>
    </w:p>
    <w:p w14:paraId="448CA765" w14:textId="77777777" w:rsidR="004C02C9" w:rsidRDefault="004C02C9" w:rsidP="00532FF9">
      <w:pPr>
        <w:jc w:val="both"/>
        <w:rPr>
          <w:rFonts w:cs="Times New Roman"/>
          <w:sz w:val="22"/>
          <w:szCs w:val="22"/>
        </w:rPr>
      </w:pPr>
    </w:p>
    <w:p w14:paraId="62FEA2A9" w14:textId="77777777" w:rsidR="005B2CB0" w:rsidRDefault="005B2CB0" w:rsidP="00532FF9">
      <w:pPr>
        <w:jc w:val="both"/>
        <w:rPr>
          <w:rFonts w:cs="Times New Roman"/>
          <w:sz w:val="22"/>
          <w:szCs w:val="22"/>
        </w:rPr>
      </w:pPr>
    </w:p>
    <w:p w14:paraId="5DB3067C" w14:textId="77777777" w:rsidR="00532FF9" w:rsidRPr="0005524A" w:rsidRDefault="00532FF9" w:rsidP="00532FF9">
      <w:pPr>
        <w:jc w:val="both"/>
        <w:rPr>
          <w:rFonts w:cs="Times New Roman"/>
          <w:b/>
          <w:sz w:val="22"/>
          <w:szCs w:val="22"/>
        </w:rPr>
      </w:pPr>
      <w:r w:rsidRPr="0005524A">
        <w:rPr>
          <w:rFonts w:cs="Times New Roman"/>
          <w:sz w:val="22"/>
          <w:szCs w:val="22"/>
        </w:rPr>
        <w:t>Operator economic</w:t>
      </w:r>
      <w:r w:rsidRPr="0005524A">
        <w:rPr>
          <w:rFonts w:cs="Times New Roman"/>
          <w:sz w:val="22"/>
          <w:szCs w:val="22"/>
        </w:rPr>
        <w:tab/>
        <w:t xml:space="preserve">                                                             </w:t>
      </w:r>
      <w:r w:rsidRPr="0005524A">
        <w:rPr>
          <w:rFonts w:cs="Times New Roman"/>
          <w:b/>
          <w:sz w:val="22"/>
          <w:szCs w:val="22"/>
        </w:rPr>
        <w:t xml:space="preserve">Formularul nr. </w:t>
      </w:r>
      <w:r w:rsidR="00D835A7">
        <w:rPr>
          <w:rFonts w:cs="Times New Roman"/>
          <w:b/>
          <w:sz w:val="22"/>
          <w:szCs w:val="22"/>
        </w:rPr>
        <w:t>8</w:t>
      </w:r>
    </w:p>
    <w:p w14:paraId="380C9BC3" w14:textId="77777777" w:rsidR="00532FF9" w:rsidRPr="0005524A" w:rsidRDefault="00532FF9" w:rsidP="00532FF9">
      <w:pPr>
        <w:tabs>
          <w:tab w:val="left" w:pos="8175"/>
        </w:tabs>
        <w:autoSpaceDE w:val="0"/>
        <w:jc w:val="both"/>
        <w:rPr>
          <w:rFonts w:cs="Times New Roman"/>
          <w:sz w:val="22"/>
          <w:szCs w:val="22"/>
        </w:rPr>
      </w:pPr>
    </w:p>
    <w:p w14:paraId="56C06413" w14:textId="77777777" w:rsidR="00532FF9" w:rsidRPr="0005524A" w:rsidRDefault="00532FF9" w:rsidP="00532FF9">
      <w:pPr>
        <w:autoSpaceDE w:val="0"/>
        <w:jc w:val="both"/>
        <w:rPr>
          <w:rFonts w:cs="Times New Roman"/>
          <w:sz w:val="22"/>
          <w:szCs w:val="22"/>
        </w:rPr>
      </w:pPr>
      <w:r w:rsidRPr="0005524A">
        <w:rPr>
          <w:rFonts w:cs="Times New Roman"/>
          <w:sz w:val="22"/>
          <w:szCs w:val="22"/>
        </w:rPr>
        <w:t xml:space="preserve">    …………………………</w:t>
      </w:r>
    </w:p>
    <w:p w14:paraId="2DCC1DBF" w14:textId="77777777" w:rsidR="00532FF9" w:rsidRPr="0005524A" w:rsidRDefault="00532FF9" w:rsidP="00532FF9">
      <w:pPr>
        <w:pStyle w:val="PlainText"/>
        <w:rPr>
          <w:rFonts w:ascii="Times New Roman" w:hAnsi="Times New Roman"/>
          <w:i/>
          <w:sz w:val="22"/>
          <w:szCs w:val="22"/>
        </w:rPr>
      </w:pPr>
      <w:r w:rsidRPr="0005524A">
        <w:rPr>
          <w:rFonts w:ascii="Times New Roman" w:hAnsi="Times New Roman"/>
          <w:i/>
          <w:sz w:val="22"/>
          <w:szCs w:val="22"/>
        </w:rPr>
        <w:t xml:space="preserve">    (denumirea/numele)</w:t>
      </w:r>
    </w:p>
    <w:p w14:paraId="0A9DF0FF" w14:textId="77777777" w:rsidR="00532FF9" w:rsidRDefault="00532FF9" w:rsidP="00674D5D">
      <w:pPr>
        <w:spacing w:line="300" w:lineRule="auto"/>
        <w:jc w:val="center"/>
        <w:rPr>
          <w:rFonts w:cs="Times New Roman"/>
          <w:b/>
          <w:sz w:val="20"/>
          <w:szCs w:val="20"/>
        </w:rPr>
      </w:pPr>
    </w:p>
    <w:p w14:paraId="68331A7C" w14:textId="77777777" w:rsidR="00532FF9" w:rsidRDefault="00532FF9" w:rsidP="00674D5D">
      <w:pPr>
        <w:spacing w:line="300" w:lineRule="auto"/>
        <w:jc w:val="center"/>
        <w:rPr>
          <w:rFonts w:cs="Times New Roman"/>
          <w:b/>
          <w:sz w:val="20"/>
          <w:szCs w:val="20"/>
        </w:rPr>
      </w:pPr>
    </w:p>
    <w:p w14:paraId="0B8BFB90" w14:textId="77777777" w:rsidR="001E3888" w:rsidRPr="0020268A" w:rsidRDefault="001E3888" w:rsidP="001E3888">
      <w:pPr>
        <w:jc w:val="both"/>
      </w:pPr>
    </w:p>
    <w:p w14:paraId="143E881A" w14:textId="77777777" w:rsidR="001E3888" w:rsidRPr="0020268A" w:rsidRDefault="001E3888" w:rsidP="001E3888">
      <w:pPr>
        <w:jc w:val="center"/>
        <w:rPr>
          <w:b/>
        </w:rPr>
      </w:pPr>
      <w:r w:rsidRPr="0020268A">
        <w:rPr>
          <w:b/>
        </w:rPr>
        <w:t xml:space="preserve">LISTĂ </w:t>
      </w:r>
    </w:p>
    <w:p w14:paraId="3DF7F72E" w14:textId="77777777" w:rsidR="001E3888" w:rsidRPr="0020268A" w:rsidRDefault="001E3888" w:rsidP="001E3888">
      <w:pPr>
        <w:jc w:val="center"/>
        <w:rPr>
          <w:b/>
        </w:rPr>
      </w:pPr>
      <w:r w:rsidRPr="0020268A">
        <w:rPr>
          <w:b/>
        </w:rPr>
        <w:t xml:space="preserve">CU SUBCONTRACTANŢII </w:t>
      </w:r>
    </w:p>
    <w:p w14:paraId="6CD28037" w14:textId="77777777" w:rsidR="001E3888" w:rsidRPr="0020268A" w:rsidRDefault="001E3888" w:rsidP="001E3888">
      <w:pPr>
        <w:jc w:val="center"/>
        <w:rPr>
          <w:b/>
        </w:rPr>
      </w:pPr>
      <w:r w:rsidRPr="0020268A">
        <w:rPr>
          <w:b/>
        </w:rPr>
        <w:t>ŞI SPECIALIZAREA ACESTORA</w:t>
      </w:r>
    </w:p>
    <w:p w14:paraId="628DBC62" w14:textId="77777777" w:rsidR="00674D5D" w:rsidRPr="0048656F" w:rsidRDefault="00674D5D" w:rsidP="00674D5D">
      <w:pPr>
        <w:spacing w:line="300" w:lineRule="auto"/>
        <w:rPr>
          <w:rFonts w:cs="Times New Roman"/>
        </w:rPr>
      </w:pPr>
    </w:p>
    <w:p w14:paraId="7280E5EC" w14:textId="77777777" w:rsidR="00674D5D" w:rsidRDefault="00674D5D" w:rsidP="00674D5D">
      <w:pPr>
        <w:spacing w:line="300" w:lineRule="auto"/>
        <w:jc w:val="both"/>
        <w:rPr>
          <w:rFonts w:cs="Times New Roman"/>
        </w:rPr>
      </w:pPr>
      <w:r w:rsidRPr="0048656F">
        <w:rPr>
          <w:rFonts w:cs="Times New Roman"/>
        </w:rPr>
        <w:tab/>
        <w:t>Subsemnatul ............................, reprezentant împuternicit al ................................................. (denumirea/numele şi sediul/adresa candidatului/ofertantului) declar pe propria răspundere, sub sancţiunile aplicate faptei de fals în acte publice, că datele prezentate în tabelul anexat sunt reale.</w:t>
      </w:r>
    </w:p>
    <w:p w14:paraId="56018545" w14:textId="77777777" w:rsidR="00F80BCC" w:rsidRDefault="00F80BCC" w:rsidP="00674D5D">
      <w:pPr>
        <w:spacing w:line="300" w:lineRule="auto"/>
        <w:jc w:val="both"/>
        <w:rPr>
          <w:rFonts w:cs="Times New Roman"/>
        </w:rPr>
      </w:pPr>
    </w:p>
    <w:p w14:paraId="13628FB2" w14:textId="77777777" w:rsidR="00674D5D" w:rsidRPr="0048656F" w:rsidRDefault="00674D5D" w:rsidP="00674D5D">
      <w:pPr>
        <w:spacing w:line="300" w:lineRule="auto"/>
        <w:jc w:val="both"/>
        <w:rPr>
          <w:rFonts w:cs="Times New Roman"/>
        </w:rPr>
      </w:pPr>
      <w:r w:rsidRPr="0048656F">
        <w:rPr>
          <w:rFonts w:cs="Times New Roman"/>
        </w:rPr>
        <w:tab/>
        <w:t>Subsemnatul declar că informaţiile furnizate sunt complete şi corecte în fiecare detaliu şi în</w:t>
      </w:r>
      <w:r w:rsidRPr="0048656F">
        <w:rPr>
          <w:rFonts w:ascii="Arial Narrow" w:hAnsi="Arial Narrow" w:cs="Times New Roman"/>
        </w:rPr>
        <w:t>ț</w:t>
      </w:r>
      <w:r w:rsidRPr="0048656F">
        <w:rPr>
          <w:rFonts w:cs="Times New Roman"/>
        </w:rPr>
        <w: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72F5B28" w14:textId="77777777" w:rsidR="00674D5D" w:rsidRPr="0048656F" w:rsidRDefault="00674D5D" w:rsidP="00674D5D">
      <w:pPr>
        <w:spacing w:line="300" w:lineRule="auto"/>
        <w:jc w:val="both"/>
        <w:rPr>
          <w:rFonts w:cs="Times New Roman"/>
        </w:rPr>
      </w:pPr>
      <w:r w:rsidRPr="0048656F">
        <w:rPr>
          <w:rFonts w:cs="Times New Roman"/>
        </w:rPr>
        <w:tab/>
        <w:t xml:space="preserve">Subsemnatul autorizez prin prezenta orice instituţie, societate comercială, bancă, alte persoane juridice să furnizeze informaţii reprezentanţilor autorizaţi ai </w:t>
      </w:r>
      <w:r w:rsidR="00483C9A">
        <w:rPr>
          <w:rFonts w:cs="Times New Roman"/>
        </w:rPr>
        <w:t>Universitatii Nationale de Arte Din Bucuresti</w:t>
      </w:r>
      <w:r w:rsidRPr="0048656F">
        <w:rPr>
          <w:rFonts w:cs="Times New Roman"/>
        </w:rPr>
        <w:t>, cu privire la orice aspect tehnic şi financiar în legătura cu activitatea noastră.</w:t>
      </w:r>
    </w:p>
    <w:p w14:paraId="7EC8EFE9" w14:textId="77777777" w:rsidR="00674D5D" w:rsidRDefault="00674D5D" w:rsidP="00674D5D">
      <w:pPr>
        <w:spacing w:line="300" w:lineRule="auto"/>
        <w:jc w:val="both"/>
        <w:rPr>
          <w:rFonts w:cs="Times New Roman"/>
        </w:rPr>
      </w:pPr>
      <w:r w:rsidRPr="0048656F">
        <w:rPr>
          <w:rFonts w:cs="Times New Roman"/>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880"/>
        <w:gridCol w:w="1440"/>
        <w:gridCol w:w="2340"/>
      </w:tblGrid>
      <w:tr w:rsidR="001E3888" w:rsidRPr="0020268A" w14:paraId="2EAE70EC" w14:textId="77777777" w:rsidTr="00550D07">
        <w:trPr>
          <w:jc w:val="center"/>
        </w:trPr>
        <w:tc>
          <w:tcPr>
            <w:tcW w:w="540" w:type="dxa"/>
          </w:tcPr>
          <w:p w14:paraId="7DA8AA70" w14:textId="77777777" w:rsidR="001E3888" w:rsidRPr="0020268A" w:rsidRDefault="001E3888" w:rsidP="00550D07">
            <w:r w:rsidRPr="0020268A">
              <w:t>Nrcrt</w:t>
            </w:r>
          </w:p>
        </w:tc>
        <w:tc>
          <w:tcPr>
            <w:tcW w:w="1980" w:type="dxa"/>
          </w:tcPr>
          <w:p w14:paraId="4A9F8100" w14:textId="77777777" w:rsidR="001E3888" w:rsidRPr="0020268A" w:rsidRDefault="001E3888" w:rsidP="00550D07">
            <w:pPr>
              <w:jc w:val="center"/>
            </w:pPr>
            <w:r w:rsidRPr="0020268A">
              <w:t>Denumire /nume subcontractant</w:t>
            </w:r>
          </w:p>
          <w:p w14:paraId="6424AFA5" w14:textId="77777777" w:rsidR="001E3888" w:rsidRPr="0020268A" w:rsidRDefault="001E3888" w:rsidP="00550D07">
            <w:pPr>
              <w:ind w:left="360"/>
              <w:jc w:val="center"/>
            </w:pPr>
          </w:p>
        </w:tc>
        <w:tc>
          <w:tcPr>
            <w:tcW w:w="2880" w:type="dxa"/>
          </w:tcPr>
          <w:p w14:paraId="6E733431" w14:textId="77777777" w:rsidR="001E3888" w:rsidRPr="0020268A" w:rsidRDefault="001E3888" w:rsidP="00550D07">
            <w:pPr>
              <w:jc w:val="center"/>
            </w:pPr>
            <w:r w:rsidRPr="0020268A">
              <w:t>Datele de recunoaştere ale subcontractanţilor</w:t>
            </w:r>
          </w:p>
          <w:p w14:paraId="54A6212E" w14:textId="77777777" w:rsidR="001E3888" w:rsidRPr="0020268A" w:rsidRDefault="001E3888" w:rsidP="00550D07">
            <w:pPr>
              <w:ind w:left="360"/>
              <w:jc w:val="center"/>
            </w:pPr>
          </w:p>
        </w:tc>
        <w:tc>
          <w:tcPr>
            <w:tcW w:w="1440" w:type="dxa"/>
          </w:tcPr>
          <w:p w14:paraId="0453B26A" w14:textId="77777777" w:rsidR="001E3888" w:rsidRPr="0020268A" w:rsidRDefault="001E3888" w:rsidP="00550D07">
            <w:pPr>
              <w:jc w:val="center"/>
            </w:pPr>
            <w:r w:rsidRPr="0020268A">
              <w:t xml:space="preserve">Specializare </w:t>
            </w:r>
          </w:p>
        </w:tc>
        <w:tc>
          <w:tcPr>
            <w:tcW w:w="2340" w:type="dxa"/>
          </w:tcPr>
          <w:p w14:paraId="19F031AD" w14:textId="77777777" w:rsidR="001E3888" w:rsidRPr="0020268A" w:rsidRDefault="001E3888" w:rsidP="00550D07">
            <w:pPr>
              <w:jc w:val="center"/>
            </w:pPr>
            <w:r w:rsidRPr="0020268A">
              <w:t>Partea/părţile din contract ce urmează a fi subcontractate</w:t>
            </w:r>
          </w:p>
        </w:tc>
      </w:tr>
      <w:tr w:rsidR="001E3888" w:rsidRPr="0020268A" w14:paraId="7AFE7CF7" w14:textId="77777777" w:rsidTr="00550D07">
        <w:trPr>
          <w:jc w:val="center"/>
        </w:trPr>
        <w:tc>
          <w:tcPr>
            <w:tcW w:w="540" w:type="dxa"/>
          </w:tcPr>
          <w:p w14:paraId="752ED49D" w14:textId="77777777" w:rsidR="001E3888" w:rsidRPr="0020268A" w:rsidRDefault="001E3888" w:rsidP="00550D07">
            <w:pPr>
              <w:jc w:val="center"/>
            </w:pPr>
          </w:p>
        </w:tc>
        <w:tc>
          <w:tcPr>
            <w:tcW w:w="1980" w:type="dxa"/>
          </w:tcPr>
          <w:p w14:paraId="209F84CC" w14:textId="77777777" w:rsidR="001E3888" w:rsidRPr="0020268A" w:rsidRDefault="001E3888" w:rsidP="00550D07">
            <w:pPr>
              <w:jc w:val="center"/>
            </w:pPr>
          </w:p>
        </w:tc>
        <w:tc>
          <w:tcPr>
            <w:tcW w:w="2880" w:type="dxa"/>
          </w:tcPr>
          <w:p w14:paraId="22B64008" w14:textId="77777777" w:rsidR="001E3888" w:rsidRPr="0020268A" w:rsidRDefault="001E3888" w:rsidP="00550D07">
            <w:pPr>
              <w:ind w:left="360"/>
            </w:pPr>
          </w:p>
        </w:tc>
        <w:tc>
          <w:tcPr>
            <w:tcW w:w="1440" w:type="dxa"/>
          </w:tcPr>
          <w:p w14:paraId="44C3360B" w14:textId="77777777" w:rsidR="001E3888" w:rsidRPr="0020268A" w:rsidRDefault="001E3888" w:rsidP="00550D07">
            <w:pPr>
              <w:ind w:left="360"/>
            </w:pPr>
          </w:p>
        </w:tc>
        <w:tc>
          <w:tcPr>
            <w:tcW w:w="2340" w:type="dxa"/>
          </w:tcPr>
          <w:p w14:paraId="0FFD143F" w14:textId="77777777" w:rsidR="001E3888" w:rsidRPr="0020268A" w:rsidRDefault="001E3888" w:rsidP="00550D07">
            <w:pPr>
              <w:jc w:val="center"/>
            </w:pPr>
          </w:p>
        </w:tc>
      </w:tr>
      <w:tr w:rsidR="001E3888" w:rsidRPr="0020268A" w14:paraId="75B30B2B" w14:textId="77777777" w:rsidTr="00550D07">
        <w:trPr>
          <w:jc w:val="center"/>
        </w:trPr>
        <w:tc>
          <w:tcPr>
            <w:tcW w:w="540" w:type="dxa"/>
          </w:tcPr>
          <w:p w14:paraId="100D05E5" w14:textId="77777777" w:rsidR="001E3888" w:rsidRPr="0020268A" w:rsidRDefault="001E3888" w:rsidP="00550D07"/>
        </w:tc>
        <w:tc>
          <w:tcPr>
            <w:tcW w:w="1980" w:type="dxa"/>
          </w:tcPr>
          <w:p w14:paraId="5EA7E6E6" w14:textId="77777777" w:rsidR="001E3888" w:rsidRPr="0020268A" w:rsidRDefault="001E3888" w:rsidP="00550D07"/>
        </w:tc>
        <w:tc>
          <w:tcPr>
            <w:tcW w:w="2880" w:type="dxa"/>
          </w:tcPr>
          <w:p w14:paraId="6A51F50C" w14:textId="77777777" w:rsidR="001E3888" w:rsidRPr="0020268A" w:rsidRDefault="001E3888" w:rsidP="00550D07"/>
        </w:tc>
        <w:tc>
          <w:tcPr>
            <w:tcW w:w="1440" w:type="dxa"/>
          </w:tcPr>
          <w:p w14:paraId="6532B1FC" w14:textId="77777777" w:rsidR="001E3888" w:rsidRPr="0020268A" w:rsidRDefault="001E3888" w:rsidP="00550D07"/>
        </w:tc>
        <w:tc>
          <w:tcPr>
            <w:tcW w:w="2340" w:type="dxa"/>
          </w:tcPr>
          <w:p w14:paraId="64E30E93" w14:textId="77777777" w:rsidR="001E3888" w:rsidRPr="0020268A" w:rsidRDefault="001E3888" w:rsidP="00550D07"/>
        </w:tc>
      </w:tr>
      <w:tr w:rsidR="001E3888" w:rsidRPr="0020268A" w14:paraId="554186AA" w14:textId="77777777" w:rsidTr="00550D07">
        <w:trPr>
          <w:jc w:val="center"/>
        </w:trPr>
        <w:tc>
          <w:tcPr>
            <w:tcW w:w="540" w:type="dxa"/>
          </w:tcPr>
          <w:p w14:paraId="70C074CB" w14:textId="77777777" w:rsidR="001E3888" w:rsidRPr="0020268A" w:rsidRDefault="001E3888" w:rsidP="00550D07"/>
        </w:tc>
        <w:tc>
          <w:tcPr>
            <w:tcW w:w="1980" w:type="dxa"/>
          </w:tcPr>
          <w:p w14:paraId="224D7979" w14:textId="77777777" w:rsidR="001E3888" w:rsidRPr="0020268A" w:rsidRDefault="001E3888" w:rsidP="00550D07"/>
        </w:tc>
        <w:tc>
          <w:tcPr>
            <w:tcW w:w="2880" w:type="dxa"/>
          </w:tcPr>
          <w:p w14:paraId="1139D5D3" w14:textId="77777777" w:rsidR="001E3888" w:rsidRPr="0020268A" w:rsidRDefault="001E3888" w:rsidP="00550D07"/>
        </w:tc>
        <w:tc>
          <w:tcPr>
            <w:tcW w:w="1440" w:type="dxa"/>
          </w:tcPr>
          <w:p w14:paraId="72CCC256" w14:textId="77777777" w:rsidR="001E3888" w:rsidRPr="0020268A" w:rsidRDefault="001E3888" w:rsidP="00550D07"/>
        </w:tc>
        <w:tc>
          <w:tcPr>
            <w:tcW w:w="2340" w:type="dxa"/>
          </w:tcPr>
          <w:p w14:paraId="34485068" w14:textId="77777777" w:rsidR="001E3888" w:rsidRPr="0020268A" w:rsidRDefault="001E3888" w:rsidP="00550D07"/>
        </w:tc>
      </w:tr>
      <w:tr w:rsidR="001E3888" w:rsidRPr="0020268A" w14:paraId="46B01113" w14:textId="77777777" w:rsidTr="00550D07">
        <w:trPr>
          <w:jc w:val="center"/>
        </w:trPr>
        <w:tc>
          <w:tcPr>
            <w:tcW w:w="540" w:type="dxa"/>
          </w:tcPr>
          <w:p w14:paraId="4DD7FC47" w14:textId="77777777" w:rsidR="001E3888" w:rsidRPr="0020268A" w:rsidRDefault="001E3888" w:rsidP="00550D07"/>
        </w:tc>
        <w:tc>
          <w:tcPr>
            <w:tcW w:w="1980" w:type="dxa"/>
          </w:tcPr>
          <w:p w14:paraId="71F6056F" w14:textId="77777777" w:rsidR="001E3888" w:rsidRPr="0020268A" w:rsidRDefault="001E3888" w:rsidP="00550D07"/>
        </w:tc>
        <w:tc>
          <w:tcPr>
            <w:tcW w:w="2880" w:type="dxa"/>
          </w:tcPr>
          <w:p w14:paraId="063B64C5" w14:textId="77777777" w:rsidR="001E3888" w:rsidRPr="0020268A" w:rsidRDefault="001E3888" w:rsidP="00550D07"/>
        </w:tc>
        <w:tc>
          <w:tcPr>
            <w:tcW w:w="1440" w:type="dxa"/>
          </w:tcPr>
          <w:p w14:paraId="2F958D58" w14:textId="77777777" w:rsidR="001E3888" w:rsidRPr="0020268A" w:rsidRDefault="001E3888" w:rsidP="00550D07"/>
        </w:tc>
        <w:tc>
          <w:tcPr>
            <w:tcW w:w="2340" w:type="dxa"/>
          </w:tcPr>
          <w:p w14:paraId="175C3027" w14:textId="77777777" w:rsidR="001E3888" w:rsidRPr="0020268A" w:rsidRDefault="001E3888" w:rsidP="00550D07"/>
        </w:tc>
      </w:tr>
      <w:tr w:rsidR="001E3888" w:rsidRPr="0020268A" w14:paraId="3AF311A1" w14:textId="77777777" w:rsidTr="00550D07">
        <w:trPr>
          <w:jc w:val="center"/>
        </w:trPr>
        <w:tc>
          <w:tcPr>
            <w:tcW w:w="540" w:type="dxa"/>
          </w:tcPr>
          <w:p w14:paraId="6B8BD5A0" w14:textId="77777777" w:rsidR="001E3888" w:rsidRPr="0020268A" w:rsidRDefault="001E3888" w:rsidP="00550D07"/>
        </w:tc>
        <w:tc>
          <w:tcPr>
            <w:tcW w:w="1980" w:type="dxa"/>
          </w:tcPr>
          <w:p w14:paraId="6E8F3F27" w14:textId="77777777" w:rsidR="001E3888" w:rsidRPr="0020268A" w:rsidRDefault="001E3888" w:rsidP="00550D07"/>
        </w:tc>
        <w:tc>
          <w:tcPr>
            <w:tcW w:w="2880" w:type="dxa"/>
          </w:tcPr>
          <w:p w14:paraId="0876A7E5" w14:textId="77777777" w:rsidR="001E3888" w:rsidRPr="0020268A" w:rsidRDefault="001E3888" w:rsidP="00550D07"/>
        </w:tc>
        <w:tc>
          <w:tcPr>
            <w:tcW w:w="1440" w:type="dxa"/>
          </w:tcPr>
          <w:p w14:paraId="4B139EE2" w14:textId="77777777" w:rsidR="001E3888" w:rsidRPr="0020268A" w:rsidRDefault="001E3888" w:rsidP="00550D07"/>
        </w:tc>
        <w:tc>
          <w:tcPr>
            <w:tcW w:w="2340" w:type="dxa"/>
          </w:tcPr>
          <w:p w14:paraId="4AC321C3" w14:textId="77777777" w:rsidR="001E3888" w:rsidRPr="0020268A" w:rsidRDefault="001E3888" w:rsidP="00550D07"/>
        </w:tc>
      </w:tr>
    </w:tbl>
    <w:p w14:paraId="19F81486" w14:textId="77777777" w:rsidR="001E3888" w:rsidRDefault="001E3888" w:rsidP="00674D5D">
      <w:pPr>
        <w:spacing w:line="300" w:lineRule="auto"/>
        <w:jc w:val="both"/>
        <w:rPr>
          <w:rFonts w:cs="Times New Roman"/>
        </w:rPr>
      </w:pPr>
    </w:p>
    <w:p w14:paraId="5D3813A6" w14:textId="77777777" w:rsidR="001E3888" w:rsidRPr="0048656F" w:rsidRDefault="001E3888" w:rsidP="00674D5D">
      <w:pPr>
        <w:spacing w:line="300" w:lineRule="auto"/>
        <w:jc w:val="both"/>
        <w:rPr>
          <w:rFonts w:cs="Times New Roman"/>
        </w:rPr>
      </w:pPr>
    </w:p>
    <w:p w14:paraId="4B569F45" w14:textId="77777777" w:rsidR="00674D5D" w:rsidRPr="0048656F" w:rsidRDefault="00674D5D" w:rsidP="00674D5D">
      <w:pPr>
        <w:jc w:val="right"/>
        <w:rPr>
          <w:rFonts w:cs="Times New Roman"/>
          <w:b/>
          <w:i/>
        </w:rPr>
      </w:pPr>
    </w:p>
    <w:p w14:paraId="5528FD58" w14:textId="77777777" w:rsidR="00674D5D" w:rsidRPr="0048656F" w:rsidRDefault="00674D5D" w:rsidP="00674D5D">
      <w:pPr>
        <w:spacing w:line="300" w:lineRule="auto"/>
        <w:jc w:val="both"/>
        <w:rPr>
          <w:rFonts w:cs="Times New Roman"/>
        </w:rPr>
      </w:pPr>
      <w:r w:rsidRPr="0048656F">
        <w:rPr>
          <w:rFonts w:cs="Times New Roman"/>
        </w:rPr>
        <w:t xml:space="preserve">Data completării .........                                               Operator economic,  </w:t>
      </w:r>
    </w:p>
    <w:p w14:paraId="208C0CA9" w14:textId="77777777" w:rsidR="00674D5D" w:rsidRPr="0048656F" w:rsidRDefault="00674D5D" w:rsidP="00674D5D">
      <w:pPr>
        <w:spacing w:line="300" w:lineRule="auto"/>
        <w:jc w:val="both"/>
        <w:rPr>
          <w:rFonts w:cs="Times New Roman"/>
        </w:rPr>
      </w:pPr>
      <w:r w:rsidRPr="0048656F">
        <w:rPr>
          <w:rFonts w:cs="Times New Roman"/>
        </w:rPr>
        <w:t xml:space="preserve">                                                                                (semnătură autorizată)      </w:t>
      </w:r>
    </w:p>
    <w:p w14:paraId="37CE7441" w14:textId="77777777" w:rsidR="00674D5D" w:rsidRPr="0048656F" w:rsidRDefault="00674D5D" w:rsidP="00674D5D">
      <w:pPr>
        <w:spacing w:line="300" w:lineRule="auto"/>
        <w:jc w:val="both"/>
        <w:rPr>
          <w:rFonts w:cs="Times New Roman"/>
        </w:rPr>
      </w:pPr>
    </w:p>
    <w:p w14:paraId="064EB8AF" w14:textId="77777777" w:rsidR="00875F9D" w:rsidRDefault="00875F9D" w:rsidP="00875F9D">
      <w:pPr>
        <w:autoSpaceDE w:val="0"/>
        <w:rPr>
          <w:rFonts w:cs="Times New Roman"/>
          <w:i/>
          <w:sz w:val="22"/>
          <w:szCs w:val="22"/>
        </w:rPr>
      </w:pPr>
    </w:p>
    <w:p w14:paraId="150FC79A" w14:textId="77777777" w:rsidR="00E27742" w:rsidRDefault="00E27742" w:rsidP="00875F9D">
      <w:pPr>
        <w:autoSpaceDE w:val="0"/>
        <w:rPr>
          <w:rFonts w:cs="Times New Roman"/>
          <w:i/>
          <w:sz w:val="22"/>
          <w:szCs w:val="22"/>
        </w:rPr>
      </w:pPr>
    </w:p>
    <w:p w14:paraId="19691100" w14:textId="77777777" w:rsidR="00E27742" w:rsidRDefault="00E27742" w:rsidP="00875F9D">
      <w:pPr>
        <w:autoSpaceDE w:val="0"/>
        <w:rPr>
          <w:rFonts w:cs="Times New Roman"/>
          <w:i/>
          <w:sz w:val="22"/>
          <w:szCs w:val="22"/>
        </w:rPr>
      </w:pPr>
    </w:p>
    <w:p w14:paraId="6EBDED5C" w14:textId="77777777" w:rsidR="00E27742" w:rsidRDefault="00E27742" w:rsidP="00875F9D">
      <w:pPr>
        <w:autoSpaceDE w:val="0"/>
        <w:rPr>
          <w:rFonts w:cs="Times New Roman"/>
          <w:i/>
          <w:sz w:val="22"/>
          <w:szCs w:val="22"/>
        </w:rPr>
      </w:pPr>
    </w:p>
    <w:p w14:paraId="0747E3C0" w14:textId="77777777" w:rsidR="00875F9D" w:rsidRDefault="00875F9D" w:rsidP="00E27742">
      <w:pPr>
        <w:jc w:val="both"/>
        <w:rPr>
          <w:rFonts w:cs="Times New Roman"/>
        </w:rPr>
      </w:pPr>
      <w:r w:rsidRPr="0005524A">
        <w:rPr>
          <w:rFonts w:cs="Times New Roman"/>
          <w:sz w:val="22"/>
          <w:szCs w:val="22"/>
        </w:rPr>
        <w:tab/>
      </w:r>
    </w:p>
    <w:p w14:paraId="6BF90401" w14:textId="77777777" w:rsidR="00875F9D" w:rsidRDefault="00875F9D" w:rsidP="005B3BA4">
      <w:pPr>
        <w:jc w:val="center"/>
        <w:rPr>
          <w:rFonts w:eastAsia="SimSun" w:cs="Times New Roman"/>
          <w:b/>
        </w:rPr>
      </w:pPr>
    </w:p>
    <w:p w14:paraId="4B1B909A" w14:textId="77777777" w:rsidR="002F5BDC" w:rsidRDefault="002F5BDC" w:rsidP="00D33687">
      <w:pPr>
        <w:jc w:val="right"/>
        <w:rPr>
          <w:rFonts w:cs="Times New Roman"/>
          <w:b/>
          <w:sz w:val="22"/>
          <w:szCs w:val="22"/>
        </w:rPr>
      </w:pPr>
    </w:p>
    <w:p w14:paraId="7B872FB2" w14:textId="77777777" w:rsidR="002F5BDC" w:rsidRDefault="002F5BDC" w:rsidP="00D33687">
      <w:pPr>
        <w:jc w:val="right"/>
        <w:rPr>
          <w:rFonts w:cs="Times New Roman"/>
          <w:b/>
          <w:sz w:val="22"/>
          <w:szCs w:val="22"/>
        </w:rPr>
      </w:pPr>
    </w:p>
    <w:p w14:paraId="0C3DB202" w14:textId="77777777" w:rsidR="002F5BDC" w:rsidRDefault="002F5BDC" w:rsidP="00D33687">
      <w:pPr>
        <w:jc w:val="right"/>
        <w:rPr>
          <w:rFonts w:cs="Times New Roman"/>
          <w:b/>
          <w:sz w:val="22"/>
          <w:szCs w:val="22"/>
        </w:rPr>
      </w:pPr>
    </w:p>
    <w:p w14:paraId="35E2B165" w14:textId="77777777" w:rsidR="005B2CB0" w:rsidRDefault="005B2CB0" w:rsidP="00D33687">
      <w:pPr>
        <w:jc w:val="right"/>
        <w:rPr>
          <w:rFonts w:cs="Times New Roman"/>
          <w:b/>
          <w:sz w:val="22"/>
          <w:szCs w:val="22"/>
        </w:rPr>
      </w:pPr>
    </w:p>
    <w:p w14:paraId="54BC5225" w14:textId="77777777" w:rsidR="004C02C9" w:rsidRDefault="004C02C9" w:rsidP="00D33687">
      <w:pPr>
        <w:jc w:val="right"/>
        <w:rPr>
          <w:rFonts w:cs="Times New Roman"/>
          <w:b/>
          <w:sz w:val="22"/>
          <w:szCs w:val="22"/>
        </w:rPr>
      </w:pPr>
    </w:p>
    <w:p w14:paraId="57A84934" w14:textId="77777777" w:rsidR="005B2CB0" w:rsidRDefault="005B2CB0" w:rsidP="00D33687">
      <w:pPr>
        <w:jc w:val="right"/>
        <w:rPr>
          <w:rFonts w:cs="Times New Roman"/>
          <w:b/>
          <w:sz w:val="22"/>
          <w:szCs w:val="22"/>
        </w:rPr>
      </w:pPr>
    </w:p>
    <w:p w14:paraId="6E0D4214" w14:textId="77777777" w:rsidR="00875F9D" w:rsidRDefault="00D33687" w:rsidP="00D33687">
      <w:pPr>
        <w:jc w:val="right"/>
        <w:rPr>
          <w:rFonts w:eastAsia="SimSun" w:cs="Times New Roman"/>
          <w:b/>
        </w:rPr>
      </w:pPr>
      <w:r w:rsidRPr="0005524A">
        <w:rPr>
          <w:rFonts w:cs="Times New Roman"/>
          <w:b/>
          <w:sz w:val="22"/>
          <w:szCs w:val="22"/>
        </w:rPr>
        <w:t xml:space="preserve">Formularul nr. </w:t>
      </w:r>
      <w:r>
        <w:rPr>
          <w:rFonts w:cs="Times New Roman"/>
          <w:b/>
          <w:sz w:val="22"/>
          <w:szCs w:val="22"/>
        </w:rPr>
        <w:t>9</w:t>
      </w:r>
    </w:p>
    <w:p w14:paraId="0DACF294" w14:textId="77777777" w:rsidR="00D33687" w:rsidRDefault="00D33687" w:rsidP="002343D3">
      <w:pPr>
        <w:jc w:val="center"/>
        <w:rPr>
          <w:rFonts w:cs="Times New Roman"/>
          <w:b/>
        </w:rPr>
      </w:pPr>
    </w:p>
    <w:p w14:paraId="3EE2CE3D" w14:textId="77777777" w:rsidR="002343D3" w:rsidRPr="002343D3" w:rsidRDefault="002343D3" w:rsidP="002343D3">
      <w:pPr>
        <w:jc w:val="center"/>
        <w:rPr>
          <w:rFonts w:cs="Times New Roman"/>
          <w:b/>
        </w:rPr>
      </w:pPr>
      <w:r w:rsidRPr="002343D3">
        <w:rPr>
          <w:rFonts w:cs="Times New Roman"/>
          <w:b/>
        </w:rPr>
        <w:t>MODEL ACORD DE SUBCONTRACTARE</w:t>
      </w:r>
    </w:p>
    <w:p w14:paraId="1E0ED606" w14:textId="77777777" w:rsidR="002343D3" w:rsidRPr="002343D3" w:rsidRDefault="002343D3" w:rsidP="002343D3">
      <w:pPr>
        <w:jc w:val="center"/>
        <w:rPr>
          <w:rFonts w:cs="Times New Roman"/>
          <w:b/>
        </w:rPr>
      </w:pPr>
      <w:r w:rsidRPr="002343D3">
        <w:rPr>
          <w:rFonts w:cs="Times New Roman"/>
          <w:b/>
        </w:rPr>
        <w:t>nr………./…………</w:t>
      </w:r>
    </w:p>
    <w:p w14:paraId="3A35722E" w14:textId="77777777" w:rsidR="002343D3" w:rsidRPr="002343D3" w:rsidRDefault="002343D3" w:rsidP="002343D3">
      <w:pPr>
        <w:rPr>
          <w:rFonts w:cs="Times New Roman"/>
          <w:b/>
        </w:rPr>
      </w:pPr>
    </w:p>
    <w:p w14:paraId="2F6A2BEC" w14:textId="77777777" w:rsidR="002343D3" w:rsidRPr="002343D3" w:rsidRDefault="002343D3" w:rsidP="002343D3">
      <w:pPr>
        <w:rPr>
          <w:rFonts w:cs="Times New Roman"/>
          <w:b/>
        </w:rPr>
      </w:pPr>
    </w:p>
    <w:p w14:paraId="1723D514" w14:textId="77777777" w:rsidR="002343D3" w:rsidRPr="002343D3" w:rsidRDefault="002343D3" w:rsidP="002343D3">
      <w:pPr>
        <w:rPr>
          <w:rFonts w:cs="Times New Roman"/>
          <w:b/>
        </w:rPr>
      </w:pPr>
    </w:p>
    <w:p w14:paraId="54B219A9" w14:textId="77777777" w:rsidR="002343D3" w:rsidRPr="002343D3" w:rsidRDefault="002343D3" w:rsidP="002343D3">
      <w:pPr>
        <w:jc w:val="both"/>
        <w:rPr>
          <w:rFonts w:cs="Times New Roman"/>
        </w:rPr>
      </w:pPr>
      <w:r w:rsidRPr="002343D3">
        <w:rPr>
          <w:rFonts w:cs="Times New Roman"/>
          <w:b/>
        </w:rPr>
        <w:tab/>
      </w:r>
      <w:r w:rsidRPr="002343D3">
        <w:rPr>
          <w:rFonts w:cs="Times New Roman"/>
        </w:rPr>
        <w:t>La contractul de achizitie publica nr……/…….. incheiat intre __________________</w:t>
      </w:r>
    </w:p>
    <w:p w14:paraId="4F8F477A" w14:textId="77777777" w:rsidR="002343D3" w:rsidRPr="002343D3" w:rsidRDefault="002343D3" w:rsidP="002343D3">
      <w:pPr>
        <w:jc w:val="both"/>
        <w:rPr>
          <w:rFonts w:cs="Times New Roman"/>
        </w:rPr>
      </w:pPr>
      <w:r w:rsidRPr="002343D3">
        <w:rPr>
          <w:rFonts w:cs="Times New Roman"/>
        </w:rPr>
        <w:t>__________________________ privind executia ________________________________</w:t>
      </w:r>
    </w:p>
    <w:p w14:paraId="46B6006A" w14:textId="77777777" w:rsidR="002343D3" w:rsidRPr="002343D3" w:rsidRDefault="002343D3" w:rsidP="002343D3">
      <w:pPr>
        <w:jc w:val="both"/>
        <w:rPr>
          <w:rFonts w:cs="Times New Roman"/>
          <w:i/>
        </w:rPr>
      </w:pPr>
      <w:r w:rsidRPr="002343D3">
        <w:rPr>
          <w:rFonts w:cs="Times New Roman"/>
          <w:i/>
        </w:rPr>
        <w:t xml:space="preserve">           (denumire autoritare contractanta)</w:t>
      </w:r>
    </w:p>
    <w:p w14:paraId="4F3ACE54" w14:textId="77777777" w:rsidR="002343D3" w:rsidRPr="002343D3" w:rsidRDefault="002343D3" w:rsidP="002343D3">
      <w:pPr>
        <w:jc w:val="both"/>
        <w:rPr>
          <w:rFonts w:cs="Times New Roman"/>
        </w:rPr>
      </w:pPr>
      <w:r w:rsidRPr="002343D3">
        <w:rPr>
          <w:rFonts w:cs="Times New Roman"/>
        </w:rPr>
        <w:t>la “_______________________________________________________________”.</w:t>
      </w:r>
    </w:p>
    <w:p w14:paraId="1E0A54F8" w14:textId="77777777" w:rsidR="002343D3" w:rsidRPr="002343D3" w:rsidRDefault="002343D3" w:rsidP="002343D3">
      <w:pPr>
        <w:jc w:val="both"/>
        <w:rPr>
          <w:rFonts w:cs="Times New Roman"/>
          <w:i/>
        </w:rPr>
      </w:pPr>
      <w:r w:rsidRPr="002343D3">
        <w:rPr>
          <w:rFonts w:cs="Times New Roman"/>
          <w:i/>
        </w:rPr>
        <w:t xml:space="preserve">                                                                          (denumire contract)</w:t>
      </w:r>
    </w:p>
    <w:p w14:paraId="0D6A6984" w14:textId="77777777" w:rsidR="002343D3" w:rsidRPr="002343D3" w:rsidRDefault="002343D3" w:rsidP="002343D3">
      <w:pPr>
        <w:jc w:val="both"/>
        <w:rPr>
          <w:rFonts w:cs="Times New Roman"/>
        </w:rPr>
      </w:pPr>
    </w:p>
    <w:p w14:paraId="465EA201" w14:textId="77777777" w:rsidR="002343D3" w:rsidRPr="002343D3" w:rsidRDefault="002343D3" w:rsidP="002343D3">
      <w:pPr>
        <w:jc w:val="both"/>
        <w:rPr>
          <w:rFonts w:cs="Times New Roman"/>
          <w:b/>
          <w:i/>
          <w:u w:val="single"/>
        </w:rPr>
      </w:pPr>
      <w:r w:rsidRPr="002343D3">
        <w:rPr>
          <w:rFonts w:cs="Times New Roman"/>
          <w:b/>
          <w:i/>
          <w:u w:val="single"/>
        </w:rPr>
        <w:t>1. Parti contractante:</w:t>
      </w:r>
    </w:p>
    <w:p w14:paraId="3779CAEB" w14:textId="77777777" w:rsidR="002343D3" w:rsidRPr="002343D3" w:rsidRDefault="002343D3" w:rsidP="002343D3">
      <w:pPr>
        <w:jc w:val="both"/>
        <w:rPr>
          <w:rFonts w:cs="Times New Roman"/>
        </w:rPr>
      </w:pPr>
    </w:p>
    <w:p w14:paraId="566A68F2" w14:textId="77777777" w:rsidR="002343D3" w:rsidRPr="002343D3" w:rsidRDefault="002343D3" w:rsidP="002343D3">
      <w:pPr>
        <w:jc w:val="both"/>
        <w:rPr>
          <w:rFonts w:cs="Times New Roman"/>
        </w:rPr>
      </w:pPr>
      <w:r w:rsidRPr="002343D3">
        <w:rPr>
          <w:rFonts w:cs="Times New Roman"/>
        </w:rPr>
        <w:tab/>
        <w:t>Acest contract este incheiat intre S.C. _______________ cu sediul in ___________</w:t>
      </w:r>
    </w:p>
    <w:p w14:paraId="4B48E202" w14:textId="77777777" w:rsidR="002343D3" w:rsidRPr="002343D3" w:rsidRDefault="002343D3" w:rsidP="002343D3">
      <w:pPr>
        <w:jc w:val="both"/>
        <w:rPr>
          <w:rFonts w:cs="Times New Roman"/>
        </w:rPr>
      </w:pPr>
      <w:r w:rsidRPr="002343D3">
        <w:rPr>
          <w:rFonts w:cs="Times New Roman"/>
        </w:rPr>
        <w:t>____________________, reprezentata prin __________________ Director General si</w:t>
      </w:r>
    </w:p>
    <w:p w14:paraId="46133540" w14:textId="77777777" w:rsidR="002343D3" w:rsidRPr="002343D3" w:rsidRDefault="002343D3" w:rsidP="002343D3">
      <w:pPr>
        <w:jc w:val="both"/>
        <w:rPr>
          <w:rFonts w:cs="Times New Roman"/>
          <w:i/>
        </w:rPr>
      </w:pPr>
      <w:r w:rsidRPr="002343D3">
        <w:rPr>
          <w:rFonts w:cs="Times New Roman"/>
          <w:i/>
        </w:rPr>
        <w:t xml:space="preserve">              (adresa,tel.,fax)                                                     </w:t>
      </w:r>
    </w:p>
    <w:p w14:paraId="69EEBFE0" w14:textId="77777777" w:rsidR="002343D3" w:rsidRPr="002343D3" w:rsidRDefault="002343D3" w:rsidP="002343D3">
      <w:pPr>
        <w:jc w:val="both"/>
        <w:rPr>
          <w:rFonts w:cs="Times New Roman"/>
        </w:rPr>
      </w:pPr>
    </w:p>
    <w:p w14:paraId="0743D63C" w14:textId="77777777" w:rsidR="002343D3" w:rsidRPr="002343D3" w:rsidRDefault="002343D3" w:rsidP="002343D3">
      <w:pPr>
        <w:jc w:val="both"/>
        <w:rPr>
          <w:rFonts w:cs="Times New Roman"/>
        </w:rPr>
      </w:pPr>
      <w:r w:rsidRPr="002343D3">
        <w:rPr>
          <w:rFonts w:cs="Times New Roman"/>
        </w:rPr>
        <w:t>______________ Director Economic, denumita in cele ce urmeaza contractant general</w:t>
      </w:r>
    </w:p>
    <w:p w14:paraId="507E77D0" w14:textId="77777777" w:rsidR="002343D3" w:rsidRPr="002343D3" w:rsidRDefault="002343D3" w:rsidP="002343D3">
      <w:pPr>
        <w:jc w:val="both"/>
        <w:rPr>
          <w:rFonts w:cs="Times New Roman"/>
        </w:rPr>
      </w:pPr>
    </w:p>
    <w:p w14:paraId="1EC7535C" w14:textId="77777777" w:rsidR="002343D3" w:rsidRPr="002343D3" w:rsidRDefault="002343D3" w:rsidP="002343D3">
      <w:pPr>
        <w:jc w:val="both"/>
        <w:rPr>
          <w:rFonts w:cs="Times New Roman"/>
        </w:rPr>
      </w:pPr>
      <w:r w:rsidRPr="002343D3">
        <w:rPr>
          <w:rFonts w:cs="Times New Roman"/>
        </w:rPr>
        <w:t>si</w:t>
      </w:r>
    </w:p>
    <w:p w14:paraId="5FD5C05E" w14:textId="77777777" w:rsidR="002343D3" w:rsidRPr="002343D3" w:rsidRDefault="002343D3" w:rsidP="002343D3">
      <w:pPr>
        <w:jc w:val="both"/>
        <w:rPr>
          <w:rFonts w:cs="Times New Roman"/>
        </w:rPr>
      </w:pPr>
    </w:p>
    <w:p w14:paraId="2641CF16" w14:textId="77777777" w:rsidR="002343D3" w:rsidRPr="002343D3" w:rsidRDefault="002343D3" w:rsidP="002343D3">
      <w:pPr>
        <w:jc w:val="both"/>
        <w:rPr>
          <w:rFonts w:cs="Times New Roman"/>
        </w:rPr>
      </w:pPr>
      <w:r w:rsidRPr="002343D3">
        <w:rPr>
          <w:rFonts w:cs="Times New Roman"/>
        </w:rPr>
        <w:t>S.C. ________________________ cu sediul in _________________________________,</w:t>
      </w:r>
    </w:p>
    <w:p w14:paraId="45B238E9" w14:textId="77777777" w:rsidR="002343D3" w:rsidRPr="002343D3" w:rsidRDefault="002343D3" w:rsidP="002343D3">
      <w:pPr>
        <w:jc w:val="both"/>
        <w:rPr>
          <w:rFonts w:cs="Times New Roman"/>
          <w:i/>
        </w:rPr>
      </w:pPr>
      <w:r w:rsidRPr="002343D3">
        <w:rPr>
          <w:rFonts w:cs="Times New Roman"/>
          <w:i/>
        </w:rPr>
        <w:t xml:space="preserve">                                                                                                                                     (adresa,tel.,fax)                                                     </w:t>
      </w:r>
    </w:p>
    <w:p w14:paraId="613E2C24" w14:textId="77777777" w:rsidR="002343D3" w:rsidRPr="002343D3" w:rsidRDefault="002343D3" w:rsidP="002343D3">
      <w:pPr>
        <w:jc w:val="both"/>
        <w:rPr>
          <w:rFonts w:cs="Times New Roman"/>
        </w:rPr>
      </w:pPr>
      <w:r w:rsidRPr="002343D3">
        <w:rPr>
          <w:rFonts w:cs="Times New Roman"/>
        </w:rPr>
        <w:t>reprezentata prin __________________ Director General si ____________________ Director Economic, denumita in cele ce urmeaza subcontractant.</w:t>
      </w:r>
    </w:p>
    <w:p w14:paraId="293057B1" w14:textId="77777777" w:rsidR="002343D3" w:rsidRPr="002343D3" w:rsidRDefault="002343D3" w:rsidP="002343D3">
      <w:pPr>
        <w:jc w:val="both"/>
        <w:rPr>
          <w:rFonts w:cs="Times New Roman"/>
        </w:rPr>
      </w:pPr>
    </w:p>
    <w:p w14:paraId="3EA0E962" w14:textId="77777777" w:rsidR="002343D3" w:rsidRPr="002343D3" w:rsidRDefault="002343D3" w:rsidP="002343D3">
      <w:pPr>
        <w:jc w:val="both"/>
        <w:rPr>
          <w:rFonts w:cs="Times New Roman"/>
          <w:b/>
          <w:i/>
          <w:u w:val="single"/>
        </w:rPr>
      </w:pPr>
      <w:r w:rsidRPr="002343D3">
        <w:rPr>
          <w:rFonts w:cs="Times New Roman"/>
          <w:b/>
          <w:i/>
          <w:u w:val="single"/>
        </w:rPr>
        <w:t>2. Obiectul contractului:</w:t>
      </w:r>
    </w:p>
    <w:p w14:paraId="3E262467" w14:textId="77777777" w:rsidR="002343D3" w:rsidRPr="002343D3" w:rsidRDefault="002343D3" w:rsidP="002343D3">
      <w:pPr>
        <w:jc w:val="both"/>
        <w:rPr>
          <w:rFonts w:cs="Times New Roman"/>
        </w:rPr>
      </w:pPr>
    </w:p>
    <w:p w14:paraId="584F480D" w14:textId="77777777" w:rsidR="002343D3" w:rsidRPr="002343D3" w:rsidRDefault="002343D3" w:rsidP="002343D3">
      <w:pPr>
        <w:jc w:val="both"/>
        <w:rPr>
          <w:rFonts w:cs="Times New Roman"/>
        </w:rPr>
      </w:pPr>
      <w:r w:rsidRPr="002343D3">
        <w:rPr>
          <w:rFonts w:cs="Times New Roman"/>
          <w:b/>
        </w:rPr>
        <w:t>Art.1.</w:t>
      </w:r>
      <w:r w:rsidRPr="002343D3">
        <w:rPr>
          <w:rFonts w:cs="Times New Roman"/>
        </w:rPr>
        <w:t xml:space="preserve"> _______________ ce fac obiectul prezentului contract sunt_________________ de:</w:t>
      </w:r>
    </w:p>
    <w:p w14:paraId="748C033F" w14:textId="77777777" w:rsidR="002343D3" w:rsidRPr="002343D3" w:rsidRDefault="002343D3" w:rsidP="002343D3">
      <w:pPr>
        <w:jc w:val="both"/>
        <w:rPr>
          <w:rFonts w:cs="Times New Roman"/>
          <w:i/>
        </w:rPr>
      </w:pPr>
      <w:r w:rsidRPr="002343D3">
        <w:rPr>
          <w:rFonts w:cs="Times New Roman"/>
          <w:i/>
        </w:rPr>
        <w:t xml:space="preserve">            (lucrari,produse,servicii)</w:t>
      </w:r>
    </w:p>
    <w:p w14:paraId="3A6570A3" w14:textId="77777777" w:rsidR="002343D3" w:rsidRPr="002343D3" w:rsidRDefault="002343D3" w:rsidP="002343D3">
      <w:pPr>
        <w:jc w:val="both"/>
        <w:rPr>
          <w:rFonts w:cs="Times New Roman"/>
        </w:rPr>
      </w:pPr>
    </w:p>
    <w:p w14:paraId="609EF4A8" w14:textId="77777777" w:rsidR="002343D3" w:rsidRPr="002343D3" w:rsidRDefault="002343D3" w:rsidP="002343D3">
      <w:pPr>
        <w:numPr>
          <w:ilvl w:val="0"/>
          <w:numId w:val="16"/>
        </w:numPr>
        <w:suppressAutoHyphens w:val="0"/>
        <w:jc w:val="both"/>
        <w:rPr>
          <w:rFonts w:cs="Times New Roman"/>
        </w:rPr>
      </w:pPr>
      <w:r w:rsidRPr="002343D3">
        <w:rPr>
          <w:rFonts w:cs="Times New Roman"/>
        </w:rPr>
        <w:t>____________________</w:t>
      </w:r>
    </w:p>
    <w:p w14:paraId="4D1CA9E5" w14:textId="77777777" w:rsidR="002343D3" w:rsidRPr="002343D3" w:rsidRDefault="002343D3" w:rsidP="002343D3">
      <w:pPr>
        <w:numPr>
          <w:ilvl w:val="0"/>
          <w:numId w:val="16"/>
        </w:numPr>
        <w:suppressAutoHyphens w:val="0"/>
        <w:jc w:val="both"/>
        <w:rPr>
          <w:rFonts w:cs="Times New Roman"/>
        </w:rPr>
      </w:pPr>
      <w:r w:rsidRPr="002343D3">
        <w:rPr>
          <w:rFonts w:cs="Times New Roman"/>
        </w:rPr>
        <w:t>____________________.</w:t>
      </w:r>
    </w:p>
    <w:p w14:paraId="5FAEA05D" w14:textId="77777777" w:rsidR="002343D3" w:rsidRPr="002343D3" w:rsidRDefault="002343D3" w:rsidP="002343D3">
      <w:pPr>
        <w:ind w:left="360"/>
        <w:jc w:val="both"/>
        <w:rPr>
          <w:rFonts w:cs="Times New Roman"/>
        </w:rPr>
      </w:pPr>
    </w:p>
    <w:p w14:paraId="494AF863" w14:textId="77777777" w:rsidR="002343D3" w:rsidRPr="002343D3" w:rsidRDefault="002343D3" w:rsidP="002343D3">
      <w:pPr>
        <w:jc w:val="both"/>
        <w:rPr>
          <w:rFonts w:cs="Times New Roman"/>
        </w:rPr>
      </w:pPr>
      <w:r w:rsidRPr="002343D3">
        <w:rPr>
          <w:rFonts w:cs="Times New Roman"/>
          <w:b/>
        </w:rPr>
        <w:t>Art.2.</w:t>
      </w:r>
      <w:r w:rsidRPr="002343D3">
        <w:rPr>
          <w:rFonts w:cs="Times New Roman"/>
        </w:rPr>
        <w:t xml:space="preserve"> Valoarea  ______________ este conform ofertei prezentate de subcontractant.</w:t>
      </w:r>
    </w:p>
    <w:p w14:paraId="5C27B751" w14:textId="77777777" w:rsidR="002343D3" w:rsidRPr="002343D3" w:rsidRDefault="002343D3" w:rsidP="002343D3">
      <w:pPr>
        <w:jc w:val="both"/>
        <w:rPr>
          <w:rFonts w:cs="Times New Roman"/>
        </w:rPr>
      </w:pPr>
      <w:r w:rsidRPr="002343D3">
        <w:rPr>
          <w:rFonts w:cs="Times New Roman"/>
          <w:i/>
        </w:rPr>
        <w:t xml:space="preserve">                                 (lucrari,produse,servicii)</w:t>
      </w:r>
    </w:p>
    <w:p w14:paraId="7AB097F5" w14:textId="77777777" w:rsidR="002343D3" w:rsidRPr="002343D3" w:rsidRDefault="002343D3" w:rsidP="002343D3">
      <w:pPr>
        <w:jc w:val="both"/>
        <w:rPr>
          <w:rFonts w:cs="Times New Roman"/>
        </w:rPr>
      </w:pPr>
      <w:r w:rsidRPr="002343D3">
        <w:rPr>
          <w:rFonts w:cs="Times New Roman"/>
          <w:b/>
        </w:rPr>
        <w:t>Art.3.</w:t>
      </w:r>
      <w:r w:rsidRPr="002343D3">
        <w:rPr>
          <w:rFonts w:cs="Times New Roman"/>
        </w:rPr>
        <w:t xml:space="preserve"> Contractantul general va plati subcontractantului urmatoarele sume:</w:t>
      </w:r>
    </w:p>
    <w:p w14:paraId="63C283AB" w14:textId="77777777" w:rsidR="002343D3" w:rsidRPr="002343D3" w:rsidRDefault="002343D3" w:rsidP="002343D3">
      <w:pPr>
        <w:jc w:val="both"/>
        <w:rPr>
          <w:rFonts w:cs="Times New Roman"/>
          <w:i/>
        </w:rPr>
      </w:pPr>
      <w:r w:rsidRPr="002343D3">
        <w:rPr>
          <w:rFonts w:cs="Times New Roman"/>
          <w:i/>
        </w:rPr>
        <w:t xml:space="preserve">           </w:t>
      </w:r>
    </w:p>
    <w:p w14:paraId="38422617" w14:textId="77777777" w:rsidR="002343D3" w:rsidRPr="002343D3" w:rsidRDefault="002343D3" w:rsidP="002343D3">
      <w:pPr>
        <w:jc w:val="both"/>
        <w:rPr>
          <w:rFonts w:cs="Times New Roman"/>
        </w:rPr>
      </w:pPr>
      <w:r w:rsidRPr="002343D3">
        <w:rPr>
          <w:rFonts w:cs="Times New Roman"/>
        </w:rPr>
        <w:t>- lunar, in termen de _______ (zile) de la primirea de catre contractantul general</w:t>
      </w:r>
      <w:r w:rsidRPr="002343D3">
        <w:rPr>
          <w:rFonts w:cs="Times New Roman"/>
          <w:i/>
        </w:rPr>
        <w:t xml:space="preserve">                                                                                                                               </w:t>
      </w:r>
    </w:p>
    <w:p w14:paraId="5CBC1A91" w14:textId="77777777" w:rsidR="002343D3" w:rsidRPr="002343D3" w:rsidRDefault="002343D3" w:rsidP="002343D3">
      <w:pPr>
        <w:jc w:val="both"/>
        <w:rPr>
          <w:rFonts w:cs="Times New Roman"/>
        </w:rPr>
      </w:pPr>
      <w:r w:rsidRPr="002343D3">
        <w:rPr>
          <w:rFonts w:cs="Times New Roman"/>
        </w:rPr>
        <w:t>a facturii intocmite de subcontractant, contravaloarea ___________________ executate</w:t>
      </w:r>
    </w:p>
    <w:p w14:paraId="37542131" w14:textId="77777777" w:rsidR="002343D3" w:rsidRPr="002343D3" w:rsidRDefault="002343D3" w:rsidP="002343D3">
      <w:pPr>
        <w:jc w:val="both"/>
        <w:rPr>
          <w:rFonts w:cs="Times New Roman"/>
          <w:i/>
        </w:rPr>
      </w:pPr>
      <w:r w:rsidRPr="002343D3">
        <w:rPr>
          <w:rFonts w:cs="Times New Roman"/>
          <w:i/>
        </w:rPr>
        <w:t xml:space="preserve">                                                                                                                       (lucrari,produse,servicii)</w:t>
      </w:r>
    </w:p>
    <w:p w14:paraId="318A1996" w14:textId="77777777" w:rsidR="002343D3" w:rsidRPr="002343D3" w:rsidRDefault="002343D3" w:rsidP="002343D3">
      <w:pPr>
        <w:jc w:val="both"/>
        <w:rPr>
          <w:rFonts w:cs="Times New Roman"/>
        </w:rPr>
      </w:pPr>
      <w:r w:rsidRPr="002343D3">
        <w:rPr>
          <w:rFonts w:cs="Times New Roman"/>
        </w:rPr>
        <w:t>in perioada respectiva.</w:t>
      </w:r>
    </w:p>
    <w:p w14:paraId="1A045F98" w14:textId="77777777" w:rsidR="002343D3" w:rsidRPr="002343D3" w:rsidRDefault="002343D3" w:rsidP="002343D3">
      <w:pPr>
        <w:jc w:val="both"/>
        <w:rPr>
          <w:rFonts w:cs="Times New Roman"/>
        </w:rPr>
      </w:pPr>
      <w:r w:rsidRPr="002343D3">
        <w:rPr>
          <w:rFonts w:cs="Times New Roman"/>
        </w:rPr>
        <w:t>- plata ___________________________ se va face in limita asigurarii finantarii _______</w:t>
      </w:r>
    </w:p>
    <w:p w14:paraId="34D4045D" w14:textId="77777777" w:rsidR="002343D3" w:rsidRPr="002343D3" w:rsidRDefault="002343D3" w:rsidP="002343D3">
      <w:pPr>
        <w:jc w:val="both"/>
        <w:rPr>
          <w:rFonts w:cs="Times New Roman"/>
          <w:i/>
        </w:rPr>
      </w:pPr>
      <w:r w:rsidRPr="002343D3">
        <w:rPr>
          <w:rFonts w:cs="Times New Roman"/>
          <w:i/>
        </w:rPr>
        <w:t xml:space="preserve">                (lucrarilor, produselor, serviciilor)</w:t>
      </w:r>
    </w:p>
    <w:p w14:paraId="44B83BD3" w14:textId="77777777" w:rsidR="002343D3" w:rsidRPr="002343D3" w:rsidRDefault="002343D3" w:rsidP="002343D3">
      <w:pPr>
        <w:jc w:val="both"/>
        <w:rPr>
          <w:rFonts w:cs="Times New Roman"/>
        </w:rPr>
      </w:pPr>
      <w:r w:rsidRPr="002343D3">
        <w:rPr>
          <w:rFonts w:cs="Times New Roman"/>
        </w:rPr>
        <w:t>____________________________ de catre beneficiarul __________________________</w:t>
      </w:r>
    </w:p>
    <w:p w14:paraId="6ADBF7E6" w14:textId="77777777" w:rsidR="002343D3" w:rsidRPr="002343D3" w:rsidRDefault="002343D3" w:rsidP="002343D3">
      <w:pPr>
        <w:jc w:val="both"/>
        <w:rPr>
          <w:rFonts w:cs="Times New Roman"/>
          <w:i/>
        </w:rPr>
      </w:pPr>
      <w:r w:rsidRPr="002343D3">
        <w:rPr>
          <w:rFonts w:cs="Times New Roman"/>
          <w:i/>
        </w:rPr>
        <w:t xml:space="preserve">                (lucrarilor, produselor, serviciilor)                                                       (denumire autoritare contractanta)</w:t>
      </w:r>
    </w:p>
    <w:p w14:paraId="13C22220" w14:textId="77777777" w:rsidR="002343D3" w:rsidRPr="002343D3" w:rsidRDefault="002343D3" w:rsidP="002343D3">
      <w:pPr>
        <w:jc w:val="both"/>
        <w:rPr>
          <w:rFonts w:cs="Times New Roman"/>
        </w:rPr>
      </w:pPr>
      <w:r w:rsidRPr="002343D3">
        <w:rPr>
          <w:rFonts w:cs="Times New Roman"/>
          <w:b/>
        </w:rPr>
        <w:t xml:space="preserve">Art.4. </w:t>
      </w:r>
      <w:r w:rsidRPr="002343D3">
        <w:rPr>
          <w:rFonts w:cs="Times New Roman"/>
        </w:rPr>
        <w:t xml:space="preserve">Durata de executie a ___________________________ este in conformitate cu </w:t>
      </w:r>
    </w:p>
    <w:p w14:paraId="19A3EAF0" w14:textId="77777777" w:rsidR="002343D3" w:rsidRPr="002343D3" w:rsidRDefault="002343D3" w:rsidP="002343D3">
      <w:pPr>
        <w:jc w:val="both"/>
        <w:rPr>
          <w:rFonts w:cs="Times New Roman"/>
        </w:rPr>
      </w:pPr>
      <w:r w:rsidRPr="002343D3">
        <w:rPr>
          <w:rFonts w:cs="Times New Roman"/>
          <w:i/>
        </w:rPr>
        <w:lastRenderedPageBreak/>
        <w:t xml:space="preserve">                                                                 (lucrarilor, produselor, serviciilor)</w:t>
      </w:r>
    </w:p>
    <w:p w14:paraId="4078AD57" w14:textId="77777777" w:rsidR="002343D3" w:rsidRPr="002343D3" w:rsidRDefault="002343D3" w:rsidP="002343D3">
      <w:pPr>
        <w:jc w:val="both"/>
        <w:rPr>
          <w:rFonts w:cs="Times New Roman"/>
        </w:rPr>
      </w:pPr>
      <w:r w:rsidRPr="002343D3">
        <w:rPr>
          <w:rFonts w:cs="Times New Roman"/>
        </w:rPr>
        <w:t>contractul, esalonata conform graficului anexa la contract.</w:t>
      </w:r>
    </w:p>
    <w:p w14:paraId="709EA643" w14:textId="77777777" w:rsidR="002343D3" w:rsidRPr="002343D3" w:rsidRDefault="002343D3" w:rsidP="002343D3">
      <w:pPr>
        <w:jc w:val="both"/>
        <w:rPr>
          <w:rFonts w:cs="Times New Roman"/>
        </w:rPr>
      </w:pPr>
      <w:r w:rsidRPr="002343D3">
        <w:rPr>
          <w:rFonts w:cs="Times New Roman"/>
          <w:b/>
        </w:rPr>
        <w:t>Art.5.</w:t>
      </w:r>
      <w:r w:rsidRPr="002343D3">
        <w:rPr>
          <w:rFonts w:cs="Times New Roman"/>
        </w:rPr>
        <w:t xml:space="preserve"> Durata garantiei de buna executie este de ____ luni si incepe de la data semnarii procesului verbal incheiat la terminarea ________________________.</w:t>
      </w:r>
    </w:p>
    <w:p w14:paraId="115D595F" w14:textId="77777777" w:rsidR="002343D3" w:rsidRPr="002343D3" w:rsidRDefault="002343D3" w:rsidP="002343D3">
      <w:pPr>
        <w:jc w:val="both"/>
        <w:rPr>
          <w:rFonts w:cs="Times New Roman"/>
        </w:rPr>
      </w:pPr>
      <w:r w:rsidRPr="002343D3">
        <w:rPr>
          <w:rFonts w:cs="Times New Roman"/>
          <w:i/>
        </w:rPr>
        <w:t xml:space="preserve">                                                                                        (lucrarilor, produselor, serviciilor)</w:t>
      </w:r>
    </w:p>
    <w:p w14:paraId="453A3CE5" w14:textId="77777777" w:rsidR="002343D3" w:rsidRPr="002343D3" w:rsidRDefault="002343D3" w:rsidP="002343D3">
      <w:pPr>
        <w:jc w:val="both"/>
        <w:rPr>
          <w:rFonts w:cs="Times New Roman"/>
        </w:rPr>
      </w:pPr>
    </w:p>
    <w:p w14:paraId="663EFD8C" w14:textId="77777777" w:rsidR="002343D3" w:rsidRPr="002343D3" w:rsidRDefault="002343D3" w:rsidP="002343D3">
      <w:pPr>
        <w:jc w:val="both"/>
        <w:rPr>
          <w:rFonts w:cs="Times New Roman"/>
        </w:rPr>
      </w:pPr>
      <w:r w:rsidRPr="002343D3">
        <w:rPr>
          <w:rFonts w:cs="Times New Roman"/>
          <w:b/>
        </w:rPr>
        <w:t>Art.6</w:t>
      </w:r>
      <w:r w:rsidRPr="002343D3">
        <w:rPr>
          <w:rFonts w:cs="Times New Roman"/>
        </w:rPr>
        <w:t>. Contractantul general va preda subantreprenorului documentatia completa verificata cu dispozitiile legale.</w:t>
      </w:r>
    </w:p>
    <w:p w14:paraId="1991D454" w14:textId="77777777" w:rsidR="002343D3" w:rsidRPr="002343D3" w:rsidRDefault="002343D3" w:rsidP="002343D3">
      <w:pPr>
        <w:jc w:val="both"/>
        <w:rPr>
          <w:rFonts w:cs="Times New Roman"/>
        </w:rPr>
      </w:pPr>
    </w:p>
    <w:p w14:paraId="0A8B66A5" w14:textId="77777777" w:rsidR="002343D3" w:rsidRPr="002343D3" w:rsidRDefault="002343D3" w:rsidP="002343D3">
      <w:pPr>
        <w:jc w:val="both"/>
        <w:rPr>
          <w:rFonts w:cs="Times New Roman"/>
          <w:b/>
          <w:i/>
          <w:u w:val="single"/>
        </w:rPr>
      </w:pPr>
      <w:r w:rsidRPr="002343D3">
        <w:rPr>
          <w:rFonts w:cs="Times New Roman"/>
          <w:b/>
          <w:i/>
          <w:u w:val="single"/>
        </w:rPr>
        <w:t>3. Alte dispozitii:</w:t>
      </w:r>
    </w:p>
    <w:p w14:paraId="20ED9066" w14:textId="77777777" w:rsidR="002343D3" w:rsidRPr="002343D3" w:rsidRDefault="002343D3" w:rsidP="002343D3">
      <w:pPr>
        <w:jc w:val="both"/>
        <w:rPr>
          <w:rFonts w:cs="Times New Roman"/>
          <w:b/>
          <w:i/>
          <w:u w:val="single"/>
        </w:rPr>
      </w:pPr>
    </w:p>
    <w:p w14:paraId="54C96555" w14:textId="77777777" w:rsidR="002343D3" w:rsidRPr="002343D3" w:rsidRDefault="002343D3" w:rsidP="002343D3">
      <w:pPr>
        <w:jc w:val="both"/>
        <w:rPr>
          <w:rFonts w:cs="Times New Roman"/>
        </w:rPr>
      </w:pPr>
      <w:r w:rsidRPr="002343D3">
        <w:rPr>
          <w:rFonts w:cs="Times New Roman"/>
        </w:rPr>
        <w:t>Art.7. Pentru nerespectarea termenului de finalizare a ______________________</w:t>
      </w:r>
    </w:p>
    <w:p w14:paraId="4D414445" w14:textId="77777777" w:rsidR="002343D3" w:rsidRPr="002343D3" w:rsidRDefault="002343D3" w:rsidP="002343D3">
      <w:pPr>
        <w:jc w:val="both"/>
        <w:rPr>
          <w:rFonts w:cs="Times New Roman"/>
        </w:rPr>
      </w:pPr>
      <w:r w:rsidRPr="002343D3">
        <w:rPr>
          <w:rFonts w:cs="Times New Roman"/>
          <w:i/>
        </w:rPr>
        <w:t xml:space="preserve">                                                                                                                    (lucrarilor, produselor, serviciilor)</w:t>
      </w:r>
    </w:p>
    <w:p w14:paraId="5BE4F577" w14:textId="77777777" w:rsidR="002343D3" w:rsidRPr="002343D3" w:rsidRDefault="002343D3" w:rsidP="002343D3">
      <w:pPr>
        <w:jc w:val="both"/>
        <w:rPr>
          <w:rFonts w:cs="Times New Roman"/>
          <w:i/>
        </w:rPr>
      </w:pPr>
    </w:p>
    <w:p w14:paraId="79A9AD5E" w14:textId="77777777" w:rsidR="002343D3" w:rsidRPr="002343D3" w:rsidRDefault="002343D3" w:rsidP="002343D3">
      <w:pPr>
        <w:jc w:val="both"/>
        <w:rPr>
          <w:rFonts w:cs="Times New Roman"/>
        </w:rPr>
      </w:pPr>
      <w:r w:rsidRPr="002343D3">
        <w:rPr>
          <w:rFonts w:cs="Times New Roman"/>
        </w:rPr>
        <w:t>si neincadrarea din vina subcontractantului,  in durata de executie angajata de contractantul general in fata beneficiarului, subcontractantul va platii penalitati de ______% pe zi intarziere din valoarea ____________________ nerealizata la termen.</w:t>
      </w:r>
    </w:p>
    <w:p w14:paraId="7D6CF8DD" w14:textId="77777777" w:rsidR="002343D3" w:rsidRPr="002343D3" w:rsidRDefault="002343D3" w:rsidP="002343D3">
      <w:pPr>
        <w:jc w:val="both"/>
        <w:rPr>
          <w:rFonts w:cs="Times New Roman"/>
        </w:rPr>
      </w:pPr>
      <w:r w:rsidRPr="002343D3">
        <w:rPr>
          <w:rFonts w:cs="Times New Roman"/>
          <w:i/>
        </w:rPr>
        <w:t xml:space="preserve">                                                                                 (lucrarilor, produselor, serviciilor)</w:t>
      </w:r>
    </w:p>
    <w:p w14:paraId="58943117" w14:textId="77777777" w:rsidR="002343D3" w:rsidRPr="002343D3" w:rsidRDefault="002343D3" w:rsidP="002343D3">
      <w:pPr>
        <w:jc w:val="both"/>
        <w:rPr>
          <w:rFonts w:cs="Times New Roman"/>
        </w:rPr>
      </w:pPr>
      <w:r w:rsidRPr="002343D3">
        <w:rPr>
          <w:rFonts w:cs="Times New Roman"/>
        </w:rPr>
        <w:tab/>
        <w:t>Pentru nerespectarea termenelor de plata prevazute la art.3. , contractantul general va platii penalitati de _____ % pe zi intarziere la suma datorata.</w:t>
      </w:r>
    </w:p>
    <w:p w14:paraId="482C3478" w14:textId="77777777" w:rsidR="002343D3" w:rsidRPr="002343D3" w:rsidRDefault="002343D3" w:rsidP="002343D3">
      <w:pPr>
        <w:jc w:val="both"/>
        <w:rPr>
          <w:rFonts w:cs="Times New Roman"/>
        </w:rPr>
      </w:pPr>
    </w:p>
    <w:p w14:paraId="62E5B5C2" w14:textId="77777777" w:rsidR="002343D3" w:rsidRPr="002343D3" w:rsidRDefault="002343D3" w:rsidP="002343D3">
      <w:pPr>
        <w:jc w:val="both"/>
        <w:rPr>
          <w:rFonts w:cs="Times New Roman"/>
        </w:rPr>
      </w:pPr>
      <w:r w:rsidRPr="002343D3">
        <w:rPr>
          <w:rFonts w:cs="Times New Roman"/>
        </w:rPr>
        <w:t>Art.8. Subcontractantul se angajeaza fata de contractant cu aceleasi obligatii si responsabilitati pe care contractantul le are fata de investitor conform contractului______________________________________________________________.</w:t>
      </w:r>
    </w:p>
    <w:p w14:paraId="217ACF56" w14:textId="77777777" w:rsidR="002343D3" w:rsidRPr="002343D3" w:rsidRDefault="002343D3" w:rsidP="002343D3">
      <w:pPr>
        <w:jc w:val="both"/>
        <w:rPr>
          <w:rFonts w:cs="Times New Roman"/>
          <w:i/>
        </w:rPr>
      </w:pPr>
      <w:r w:rsidRPr="002343D3">
        <w:rPr>
          <w:rFonts w:cs="Times New Roman"/>
          <w:i/>
        </w:rPr>
        <w:t xml:space="preserve">                                                                                      (denumire contract)</w:t>
      </w:r>
    </w:p>
    <w:p w14:paraId="7F70D361" w14:textId="77777777" w:rsidR="002343D3" w:rsidRPr="002343D3" w:rsidRDefault="002343D3" w:rsidP="002343D3">
      <w:pPr>
        <w:jc w:val="both"/>
        <w:rPr>
          <w:rFonts w:cs="Times New Roman"/>
        </w:rPr>
      </w:pPr>
      <w:r w:rsidRPr="002343D3">
        <w:rPr>
          <w:rFonts w:cs="Times New Roman"/>
        </w:rPr>
        <w:t>Art.9. Neintelegerile dintre parti se vor rezolva pe cale amiabila. Daca acest lucru nu este posibil, litigiile se vor solutiona pe cale legala.</w:t>
      </w:r>
    </w:p>
    <w:p w14:paraId="266A38D6" w14:textId="77777777" w:rsidR="002343D3" w:rsidRPr="002343D3" w:rsidRDefault="002343D3" w:rsidP="002343D3">
      <w:pPr>
        <w:jc w:val="both"/>
        <w:rPr>
          <w:rFonts w:cs="Times New Roman"/>
        </w:rPr>
      </w:pPr>
    </w:p>
    <w:p w14:paraId="54132250" w14:textId="77777777" w:rsidR="002343D3" w:rsidRPr="002343D3" w:rsidRDefault="002343D3" w:rsidP="002343D3">
      <w:pPr>
        <w:jc w:val="both"/>
        <w:rPr>
          <w:rFonts w:cs="Times New Roman"/>
        </w:rPr>
      </w:pPr>
      <w:r w:rsidRPr="002343D3">
        <w:rPr>
          <w:rFonts w:cs="Times New Roman"/>
        </w:rPr>
        <w:tab/>
        <w:t>Prezentul contract s-a incheiat in doua exemplare, cate un exemplar pentru fiecare parte.</w:t>
      </w:r>
    </w:p>
    <w:p w14:paraId="7D183638" w14:textId="77777777" w:rsidR="002343D3" w:rsidRPr="002343D3" w:rsidRDefault="002343D3" w:rsidP="002343D3">
      <w:pPr>
        <w:jc w:val="both"/>
        <w:rPr>
          <w:rFonts w:cs="Times New Roman"/>
        </w:rPr>
      </w:pPr>
    </w:p>
    <w:p w14:paraId="24E4F669" w14:textId="77777777" w:rsidR="002343D3" w:rsidRPr="002343D3" w:rsidRDefault="002343D3" w:rsidP="002343D3">
      <w:pPr>
        <w:jc w:val="both"/>
        <w:rPr>
          <w:rFonts w:cs="Times New Roman"/>
        </w:rPr>
      </w:pPr>
    </w:p>
    <w:p w14:paraId="7ECDDB8E" w14:textId="77777777" w:rsidR="002343D3" w:rsidRPr="002343D3" w:rsidRDefault="002343D3" w:rsidP="002343D3">
      <w:pPr>
        <w:jc w:val="both"/>
        <w:rPr>
          <w:rFonts w:cs="Times New Roman"/>
        </w:rPr>
      </w:pPr>
      <w:r w:rsidRPr="002343D3">
        <w:rPr>
          <w:rFonts w:cs="Times New Roman"/>
        </w:rPr>
        <w:t>______________________</w:t>
      </w:r>
      <w:r w:rsidRPr="002343D3">
        <w:rPr>
          <w:rFonts w:cs="Times New Roman"/>
        </w:rPr>
        <w:tab/>
      </w:r>
      <w:r w:rsidRPr="002343D3">
        <w:rPr>
          <w:rFonts w:cs="Times New Roman"/>
        </w:rPr>
        <w:tab/>
        <w:t>________________________</w:t>
      </w:r>
    </w:p>
    <w:p w14:paraId="3A6CC661" w14:textId="77777777" w:rsidR="002343D3" w:rsidRPr="002343D3" w:rsidRDefault="002343D3" w:rsidP="002343D3">
      <w:pPr>
        <w:jc w:val="both"/>
        <w:rPr>
          <w:rFonts w:cs="Times New Roman"/>
        </w:rPr>
      </w:pPr>
      <w:r w:rsidRPr="002343D3">
        <w:rPr>
          <w:rFonts w:cs="Times New Roman"/>
          <w:i/>
        </w:rPr>
        <w:t xml:space="preserve">              (contractant)     </w:t>
      </w:r>
      <w:r w:rsidRPr="002343D3">
        <w:rPr>
          <w:rFonts w:cs="Times New Roman"/>
          <w:i/>
        </w:rPr>
        <w:tab/>
      </w:r>
      <w:r w:rsidRPr="002343D3">
        <w:rPr>
          <w:rFonts w:cs="Times New Roman"/>
          <w:i/>
        </w:rPr>
        <w:tab/>
      </w:r>
      <w:r w:rsidRPr="002343D3">
        <w:rPr>
          <w:rFonts w:cs="Times New Roman"/>
          <w:i/>
        </w:rPr>
        <w:tab/>
        <w:t xml:space="preserve">(subcontractant)  </w:t>
      </w:r>
      <w:r w:rsidRPr="002343D3">
        <w:rPr>
          <w:rFonts w:cs="Times New Roman"/>
          <w:i/>
        </w:rPr>
        <w:tab/>
        <w:t xml:space="preserve">                                                   </w:t>
      </w:r>
      <w:r>
        <w:rPr>
          <w:rFonts w:cs="Times New Roman"/>
          <w:i/>
        </w:rPr>
        <w:t xml:space="preserve">           </w:t>
      </w:r>
    </w:p>
    <w:p w14:paraId="7A035160" w14:textId="77777777" w:rsidR="00104135" w:rsidRPr="002343D3" w:rsidRDefault="00104135" w:rsidP="005B3BA4">
      <w:pPr>
        <w:jc w:val="both"/>
        <w:rPr>
          <w:rFonts w:cs="Times New Roman"/>
        </w:rPr>
      </w:pPr>
    </w:p>
    <w:p w14:paraId="6C55BD6B" w14:textId="77777777" w:rsidR="00104135" w:rsidRPr="002343D3" w:rsidRDefault="00104135" w:rsidP="005B3BA4">
      <w:pPr>
        <w:jc w:val="both"/>
        <w:rPr>
          <w:rFonts w:cs="Times New Roman"/>
        </w:rPr>
      </w:pPr>
    </w:p>
    <w:p w14:paraId="3050A14A" w14:textId="77777777" w:rsidR="00104135" w:rsidRPr="002343D3" w:rsidRDefault="00104135" w:rsidP="005B3BA4">
      <w:pPr>
        <w:jc w:val="both"/>
        <w:rPr>
          <w:rFonts w:cs="Times New Roman"/>
        </w:rPr>
      </w:pPr>
    </w:p>
    <w:p w14:paraId="2048719F" w14:textId="77777777" w:rsidR="00104135" w:rsidRDefault="00104135" w:rsidP="005B3BA4">
      <w:pPr>
        <w:jc w:val="both"/>
        <w:rPr>
          <w:rFonts w:cs="Times New Roman"/>
        </w:rPr>
      </w:pPr>
    </w:p>
    <w:p w14:paraId="163B9D28" w14:textId="77777777" w:rsidR="005B2CB0" w:rsidRDefault="005B2CB0" w:rsidP="005B3BA4">
      <w:pPr>
        <w:jc w:val="both"/>
        <w:rPr>
          <w:rFonts w:cs="Times New Roman"/>
        </w:rPr>
      </w:pPr>
    </w:p>
    <w:p w14:paraId="0808CA72" w14:textId="77777777" w:rsidR="005B2CB0" w:rsidRDefault="005B2CB0" w:rsidP="005B3BA4">
      <w:pPr>
        <w:jc w:val="both"/>
        <w:rPr>
          <w:rFonts w:cs="Times New Roman"/>
        </w:rPr>
      </w:pPr>
    </w:p>
    <w:p w14:paraId="544B32C2" w14:textId="77777777" w:rsidR="005B2CB0" w:rsidRDefault="005B2CB0" w:rsidP="005B3BA4">
      <w:pPr>
        <w:jc w:val="both"/>
        <w:rPr>
          <w:rFonts w:cs="Times New Roman"/>
        </w:rPr>
      </w:pPr>
    </w:p>
    <w:p w14:paraId="63E710EB" w14:textId="77777777" w:rsidR="005B2CB0" w:rsidRDefault="005B2CB0" w:rsidP="005B3BA4">
      <w:pPr>
        <w:jc w:val="both"/>
        <w:rPr>
          <w:rFonts w:cs="Times New Roman"/>
        </w:rPr>
      </w:pPr>
    </w:p>
    <w:p w14:paraId="3280FC69" w14:textId="77777777" w:rsidR="005B2CB0" w:rsidRDefault="005B2CB0" w:rsidP="005B3BA4">
      <w:pPr>
        <w:jc w:val="both"/>
        <w:rPr>
          <w:rFonts w:cs="Times New Roman"/>
        </w:rPr>
      </w:pPr>
    </w:p>
    <w:p w14:paraId="19601759" w14:textId="77777777" w:rsidR="005B2CB0" w:rsidRDefault="005B2CB0" w:rsidP="005B3BA4">
      <w:pPr>
        <w:jc w:val="both"/>
        <w:rPr>
          <w:rFonts w:cs="Times New Roman"/>
        </w:rPr>
      </w:pPr>
    </w:p>
    <w:p w14:paraId="166C6496" w14:textId="77777777" w:rsidR="005B2CB0" w:rsidRDefault="005B2CB0" w:rsidP="005B3BA4">
      <w:pPr>
        <w:jc w:val="both"/>
        <w:rPr>
          <w:rFonts w:cs="Times New Roman"/>
        </w:rPr>
      </w:pPr>
    </w:p>
    <w:p w14:paraId="575B8B42" w14:textId="77777777" w:rsidR="005B2CB0" w:rsidRDefault="005B2CB0" w:rsidP="005B3BA4">
      <w:pPr>
        <w:jc w:val="both"/>
        <w:rPr>
          <w:rFonts w:cs="Times New Roman"/>
        </w:rPr>
      </w:pPr>
    </w:p>
    <w:p w14:paraId="6DFA48BA" w14:textId="77777777" w:rsidR="005B2CB0" w:rsidRDefault="005B2CB0" w:rsidP="005B3BA4">
      <w:pPr>
        <w:jc w:val="both"/>
        <w:rPr>
          <w:rFonts w:cs="Times New Roman"/>
        </w:rPr>
      </w:pPr>
    </w:p>
    <w:p w14:paraId="35C4FB09" w14:textId="77777777" w:rsidR="005B2CB0" w:rsidRDefault="005B2CB0" w:rsidP="005B3BA4">
      <w:pPr>
        <w:jc w:val="both"/>
        <w:rPr>
          <w:rFonts w:cs="Times New Roman"/>
        </w:rPr>
      </w:pPr>
    </w:p>
    <w:p w14:paraId="60DF5EA9" w14:textId="77777777" w:rsidR="005B2CB0" w:rsidRDefault="005B2CB0" w:rsidP="005B3BA4">
      <w:pPr>
        <w:jc w:val="both"/>
        <w:rPr>
          <w:rFonts w:cs="Times New Roman"/>
        </w:rPr>
      </w:pPr>
    </w:p>
    <w:p w14:paraId="743F63CA" w14:textId="77777777" w:rsidR="005B2CB0" w:rsidRDefault="005B2CB0" w:rsidP="005B3BA4">
      <w:pPr>
        <w:jc w:val="both"/>
        <w:rPr>
          <w:rFonts w:cs="Times New Roman"/>
        </w:rPr>
      </w:pPr>
    </w:p>
    <w:p w14:paraId="3EE439E3" w14:textId="77777777" w:rsidR="005B2CB0" w:rsidRDefault="005B2CB0" w:rsidP="005B3BA4">
      <w:pPr>
        <w:jc w:val="both"/>
        <w:rPr>
          <w:rFonts w:cs="Times New Roman"/>
        </w:rPr>
      </w:pPr>
    </w:p>
    <w:p w14:paraId="548D9CE5" w14:textId="77777777" w:rsidR="005B2CB0" w:rsidRDefault="005B2CB0" w:rsidP="005B3BA4">
      <w:pPr>
        <w:jc w:val="both"/>
        <w:rPr>
          <w:rFonts w:cs="Times New Roman"/>
        </w:rPr>
      </w:pPr>
    </w:p>
    <w:p w14:paraId="57C8D874" w14:textId="77777777" w:rsidR="005B2CB0" w:rsidRPr="002343D3" w:rsidRDefault="005B2CB0" w:rsidP="005B3BA4">
      <w:pPr>
        <w:jc w:val="both"/>
        <w:rPr>
          <w:rFonts w:cs="Times New Roman"/>
        </w:rPr>
      </w:pPr>
    </w:p>
    <w:p w14:paraId="4F24BD1F" w14:textId="77777777" w:rsidR="00104135" w:rsidRDefault="00104135" w:rsidP="005B3BA4">
      <w:pPr>
        <w:jc w:val="both"/>
        <w:rPr>
          <w:rFonts w:cs="Times New Roman"/>
        </w:rPr>
      </w:pPr>
    </w:p>
    <w:p w14:paraId="4F782614" w14:textId="77777777" w:rsidR="005B3BA4" w:rsidRPr="0005524A" w:rsidRDefault="0048656F" w:rsidP="005B3BA4">
      <w:pPr>
        <w:jc w:val="both"/>
        <w:rPr>
          <w:rFonts w:cs="Times New Roman"/>
          <w:b/>
          <w:sz w:val="22"/>
          <w:szCs w:val="22"/>
        </w:rPr>
      </w:pPr>
      <w:r>
        <w:rPr>
          <w:rFonts w:cs="Times New Roman"/>
        </w:rPr>
        <w:t>Operator Economic</w:t>
      </w:r>
      <w:r w:rsidR="005B3BA4" w:rsidRPr="0005524A">
        <w:rPr>
          <w:rFonts w:cs="Times New Roman"/>
          <w:sz w:val="22"/>
          <w:szCs w:val="22"/>
        </w:rPr>
        <w:t xml:space="preserve">                                                            </w:t>
      </w:r>
      <w:r>
        <w:rPr>
          <w:rFonts w:cs="Times New Roman"/>
          <w:sz w:val="22"/>
          <w:szCs w:val="22"/>
        </w:rPr>
        <w:t xml:space="preserve">                 </w:t>
      </w:r>
      <w:r w:rsidR="005B3BA4" w:rsidRPr="0005524A">
        <w:rPr>
          <w:rFonts w:cs="Times New Roman"/>
          <w:sz w:val="22"/>
          <w:szCs w:val="22"/>
        </w:rPr>
        <w:t xml:space="preserve"> </w:t>
      </w:r>
      <w:r w:rsidR="005B3BA4" w:rsidRPr="0005524A">
        <w:rPr>
          <w:rFonts w:cs="Times New Roman"/>
          <w:b/>
          <w:sz w:val="22"/>
          <w:szCs w:val="22"/>
        </w:rPr>
        <w:t xml:space="preserve">Formularul nr. </w:t>
      </w:r>
      <w:r w:rsidR="00D33687">
        <w:rPr>
          <w:rFonts w:cs="Times New Roman"/>
          <w:b/>
          <w:sz w:val="22"/>
          <w:szCs w:val="22"/>
        </w:rPr>
        <w:t>10</w:t>
      </w:r>
    </w:p>
    <w:p w14:paraId="4F59A29C" w14:textId="77777777" w:rsidR="005B3BA4" w:rsidRPr="005B3BA4" w:rsidRDefault="005B3BA4" w:rsidP="005B3BA4">
      <w:pPr>
        <w:rPr>
          <w:rFonts w:cs="Times New Roman"/>
        </w:rPr>
      </w:pPr>
    </w:p>
    <w:p w14:paraId="3CC0103E" w14:textId="77777777" w:rsidR="005B3BA4" w:rsidRPr="005B3BA4" w:rsidRDefault="005B3BA4" w:rsidP="005B3BA4">
      <w:pPr>
        <w:rPr>
          <w:rFonts w:cs="Times New Roman"/>
        </w:rPr>
      </w:pPr>
      <w:r w:rsidRPr="005B3BA4">
        <w:rPr>
          <w:rFonts w:cs="Times New Roman"/>
        </w:rPr>
        <w:t xml:space="preserve">    …………………………</w:t>
      </w:r>
    </w:p>
    <w:p w14:paraId="2F3BDEA2" w14:textId="77777777" w:rsidR="005B3BA4" w:rsidRPr="005B3BA4" w:rsidRDefault="005B3BA4" w:rsidP="005B3BA4">
      <w:pPr>
        <w:rPr>
          <w:rFonts w:cs="Times New Roman"/>
          <w:i/>
        </w:rPr>
      </w:pPr>
      <w:r w:rsidRPr="005B3BA4">
        <w:rPr>
          <w:rFonts w:cs="Times New Roman"/>
          <w:i/>
        </w:rPr>
        <w:t xml:space="preserve">    (denumirea/numele)</w:t>
      </w:r>
    </w:p>
    <w:p w14:paraId="26D8CAF7" w14:textId="77777777" w:rsidR="005B3BA4" w:rsidRPr="005B3BA4" w:rsidRDefault="005B3BA4" w:rsidP="005B3BA4">
      <w:pPr>
        <w:rPr>
          <w:rFonts w:eastAsia="SimSun" w:cs="Times New Roman"/>
        </w:rPr>
      </w:pPr>
    </w:p>
    <w:p w14:paraId="65EF1E99" w14:textId="77777777" w:rsidR="005B3BA4" w:rsidRPr="005B3BA4" w:rsidRDefault="005B3BA4" w:rsidP="005B3BA4">
      <w:pPr>
        <w:jc w:val="right"/>
        <w:rPr>
          <w:rFonts w:cs="Times New Roman"/>
          <w:b/>
          <w:i/>
        </w:rPr>
      </w:pPr>
    </w:p>
    <w:p w14:paraId="2175CE9E" w14:textId="77777777" w:rsidR="005B3BA4" w:rsidRPr="005B3BA4" w:rsidRDefault="005B3BA4" w:rsidP="005B3BA4">
      <w:pPr>
        <w:jc w:val="right"/>
        <w:rPr>
          <w:rFonts w:cs="Times New Roman"/>
          <w:b/>
          <w:i/>
        </w:rPr>
      </w:pPr>
    </w:p>
    <w:p w14:paraId="3F84409D" w14:textId="77777777" w:rsidR="005B3BA4" w:rsidRPr="005B3BA4" w:rsidRDefault="00D33687" w:rsidP="005B3BA4">
      <w:pPr>
        <w:pStyle w:val="Heading1"/>
        <w:tabs>
          <w:tab w:val="left" w:pos="720"/>
          <w:tab w:val="center" w:pos="4323"/>
          <w:tab w:val="left" w:pos="7425"/>
        </w:tabs>
        <w:spacing w:before="0" w:after="0"/>
        <w:jc w:val="center"/>
        <w:rPr>
          <w:rFonts w:ascii="Times New Roman" w:hAnsi="Times New Roman"/>
          <w:sz w:val="24"/>
          <w:szCs w:val="24"/>
        </w:rPr>
      </w:pPr>
      <w:r>
        <w:rPr>
          <w:rFonts w:ascii="Times New Roman" w:hAnsi="Times New Roman"/>
          <w:sz w:val="24"/>
          <w:szCs w:val="24"/>
        </w:rPr>
        <w:t xml:space="preserve">MODEL </w:t>
      </w:r>
      <w:r w:rsidR="005B3BA4" w:rsidRPr="005B3BA4">
        <w:rPr>
          <w:rFonts w:ascii="Times New Roman" w:hAnsi="Times New Roman"/>
          <w:sz w:val="24"/>
          <w:szCs w:val="24"/>
        </w:rPr>
        <w:t>ACORD DE ASOCIERE</w:t>
      </w:r>
    </w:p>
    <w:p w14:paraId="4FAFB03C" w14:textId="77777777" w:rsidR="005B3BA4" w:rsidRPr="005B3BA4" w:rsidRDefault="005B3BA4" w:rsidP="005B3BA4">
      <w:pPr>
        <w:pStyle w:val="Heading1"/>
        <w:tabs>
          <w:tab w:val="left" w:pos="720"/>
          <w:tab w:val="center" w:pos="4323"/>
          <w:tab w:val="left" w:pos="7425"/>
        </w:tabs>
        <w:spacing w:before="0" w:after="0"/>
        <w:rPr>
          <w:rFonts w:ascii="Times New Roman" w:hAnsi="Times New Roman"/>
        </w:rPr>
      </w:pPr>
    </w:p>
    <w:p w14:paraId="2208C88A" w14:textId="77777777" w:rsidR="005B3BA4" w:rsidRPr="005B3BA4" w:rsidRDefault="005B3BA4" w:rsidP="005B3BA4">
      <w:pPr>
        <w:tabs>
          <w:tab w:val="left" w:pos="10992"/>
          <w:tab w:val="left" w:pos="11908"/>
          <w:tab w:val="left" w:pos="12824"/>
          <w:tab w:val="left" w:pos="13740"/>
          <w:tab w:val="left" w:pos="14656"/>
        </w:tabs>
        <w:jc w:val="center"/>
        <w:rPr>
          <w:rFonts w:cs="Times New Roman"/>
          <w:b/>
        </w:rPr>
      </w:pPr>
    </w:p>
    <w:p w14:paraId="46020856" w14:textId="77777777" w:rsidR="005B3BA4" w:rsidRPr="005B3BA4" w:rsidRDefault="005B3BA4" w:rsidP="005B3BA4">
      <w:pPr>
        <w:tabs>
          <w:tab w:val="left" w:pos="10992"/>
          <w:tab w:val="left" w:pos="11908"/>
          <w:tab w:val="left" w:pos="12824"/>
          <w:tab w:val="left" w:pos="13740"/>
          <w:tab w:val="left" w:pos="14656"/>
        </w:tabs>
        <w:jc w:val="center"/>
        <w:rPr>
          <w:rFonts w:cs="Times New Roman"/>
          <w:b/>
        </w:rPr>
      </w:pPr>
      <w:r w:rsidRPr="005B3BA4">
        <w:rPr>
          <w:rFonts w:cs="Times New Roman"/>
          <w:b/>
        </w:rPr>
        <w:t>Nr.....................din..................................</w:t>
      </w:r>
    </w:p>
    <w:p w14:paraId="5706998B" w14:textId="77777777" w:rsidR="005B3BA4" w:rsidRPr="005B3BA4" w:rsidRDefault="005B3BA4" w:rsidP="005B3BA4">
      <w:pPr>
        <w:tabs>
          <w:tab w:val="left" w:pos="10992"/>
          <w:tab w:val="left" w:pos="11908"/>
          <w:tab w:val="left" w:pos="12824"/>
          <w:tab w:val="left" w:pos="13740"/>
          <w:tab w:val="left" w:pos="14656"/>
        </w:tabs>
        <w:rPr>
          <w:rFonts w:cs="Times New Roman"/>
        </w:rPr>
      </w:pPr>
    </w:p>
    <w:p w14:paraId="333D3C38" w14:textId="77777777" w:rsidR="005B3BA4" w:rsidRPr="005B3BA4" w:rsidRDefault="005B3BA4" w:rsidP="005B3BA4">
      <w:pPr>
        <w:tabs>
          <w:tab w:val="left" w:pos="10992"/>
          <w:tab w:val="left" w:pos="11908"/>
          <w:tab w:val="left" w:pos="12824"/>
          <w:tab w:val="left" w:pos="13740"/>
          <w:tab w:val="left" w:pos="14656"/>
        </w:tabs>
        <w:rPr>
          <w:rFonts w:cs="Times New Roman"/>
        </w:rPr>
      </w:pPr>
    </w:p>
    <w:p w14:paraId="4F3BF833" w14:textId="77777777"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 xml:space="preserve">CAPITOLUL I -PARTILE ACORDULUI </w:t>
      </w:r>
    </w:p>
    <w:p w14:paraId="4AAD9DC9" w14:textId="77777777" w:rsidR="005B3BA4" w:rsidRPr="005B3BA4" w:rsidRDefault="005B3BA4" w:rsidP="005B3BA4">
      <w:pPr>
        <w:tabs>
          <w:tab w:val="left" w:pos="10992"/>
          <w:tab w:val="left" w:pos="11908"/>
          <w:tab w:val="left" w:pos="12824"/>
          <w:tab w:val="left" w:pos="13740"/>
          <w:tab w:val="left" w:pos="14656"/>
        </w:tabs>
        <w:rPr>
          <w:rFonts w:cs="Times New Roman"/>
          <w:b/>
        </w:rPr>
      </w:pPr>
    </w:p>
    <w:p w14:paraId="018AF905" w14:textId="77777777"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b/>
        </w:rPr>
        <w:t>Art. 1</w:t>
      </w:r>
      <w:r w:rsidRPr="005B3BA4">
        <w:rPr>
          <w:rFonts w:cs="Times New Roman"/>
        </w:rPr>
        <w:t xml:space="preserve"> Prezentul acord se încheie între :</w:t>
      </w:r>
    </w:p>
    <w:p w14:paraId="4B7FF5DB" w14:textId="77777777" w:rsidR="005B3BA4" w:rsidRPr="005B3BA4" w:rsidRDefault="005B3BA4" w:rsidP="005B3BA4">
      <w:pPr>
        <w:tabs>
          <w:tab w:val="left" w:pos="10992"/>
          <w:tab w:val="left" w:pos="11908"/>
          <w:tab w:val="left" w:pos="12824"/>
          <w:tab w:val="left" w:pos="13740"/>
          <w:tab w:val="left" w:pos="14656"/>
        </w:tabs>
        <w:jc w:val="both"/>
        <w:rPr>
          <w:rFonts w:cs="Times New Roman"/>
        </w:rPr>
      </w:pPr>
      <w:r w:rsidRPr="005B3BA4">
        <w:rPr>
          <w:rFonts w:cs="Times New Roman"/>
        </w:rPr>
        <w:t xml:space="preserve">S.C..................................................., cu sediul în .....................................,str. ..................................... nr..................., telefon ..................... fax ........................., înmatriculată </w:t>
      </w:r>
      <w:smartTag w:uri="urn:schemas-microsoft-com:office:smarttags" w:element="PersonName">
        <w:smartTagPr>
          <w:attr w:name="ProductID" w:val="la Registrul Comerţului"/>
        </w:smartTagPr>
        <w:r w:rsidRPr="005B3BA4">
          <w:rPr>
            <w:rFonts w:cs="Times New Roman"/>
          </w:rPr>
          <w:t>la Registrul Comerţului</w:t>
        </w:r>
      </w:smartTag>
      <w:r w:rsidRPr="005B3BA4">
        <w:rPr>
          <w:rFonts w:cs="Times New Roman"/>
        </w:rPr>
        <w:t xml:space="preserve"> din ......................................... sub nr..........................., cod unic de înregistrare...................................., cont ............................................deschis la............................................................... reprezentată de ...................................................... având funcţia de ..........................................  în calitate de asociat - LIDER DE ASOCIERE</w:t>
      </w:r>
    </w:p>
    <w:p w14:paraId="07079F84" w14:textId="77777777"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rPr>
        <w:t xml:space="preserve">şi </w:t>
      </w:r>
    </w:p>
    <w:p w14:paraId="4A7F386F" w14:textId="77777777" w:rsidR="005B3BA4" w:rsidRPr="005B3BA4" w:rsidRDefault="005B3BA4" w:rsidP="005B3BA4">
      <w:pPr>
        <w:tabs>
          <w:tab w:val="left" w:pos="10992"/>
          <w:tab w:val="left" w:pos="11908"/>
          <w:tab w:val="left" w:pos="12824"/>
          <w:tab w:val="left" w:pos="13740"/>
          <w:tab w:val="left" w:pos="14656"/>
        </w:tabs>
        <w:jc w:val="both"/>
        <w:rPr>
          <w:rFonts w:cs="Times New Roman"/>
        </w:rPr>
      </w:pPr>
      <w:r w:rsidRPr="005B3BA4">
        <w:rPr>
          <w:rFonts w:cs="Times New Roman"/>
        </w:rPr>
        <w:t xml:space="preserve">S.C ................................................., cu sediul în .................................., str. ................................ Nr..................., telefon ..................... fax ................................,înmatriculată </w:t>
      </w:r>
      <w:smartTag w:uri="urn:schemas-microsoft-com:office:smarttags" w:element="PersonName">
        <w:smartTagPr>
          <w:attr w:name="ProductID" w:val="la Registrul Comerţului"/>
        </w:smartTagPr>
        <w:r w:rsidRPr="005B3BA4">
          <w:rPr>
            <w:rFonts w:cs="Times New Roman"/>
          </w:rPr>
          <w:t>la Registrul Comerţului</w:t>
        </w:r>
      </w:smartTag>
      <w:r w:rsidRPr="005B3BA4">
        <w:rPr>
          <w:rFonts w:cs="Times New Roman"/>
        </w:rPr>
        <w:t xml:space="preserve"> din ........................................ sub nr............................, cod unic de înregistrare ...................................., cont ............................................. deschis la............................................ reprezentată de    .................................................................având funcţia de .......................................... . în calitate de ASOCIAT</w:t>
      </w:r>
    </w:p>
    <w:p w14:paraId="0DA4DDFB" w14:textId="77777777" w:rsidR="005B3BA4" w:rsidRPr="005B3BA4" w:rsidRDefault="005B3BA4" w:rsidP="005B3BA4">
      <w:pPr>
        <w:tabs>
          <w:tab w:val="left" w:pos="10992"/>
          <w:tab w:val="left" w:pos="11908"/>
          <w:tab w:val="left" w:pos="12824"/>
          <w:tab w:val="left" w:pos="13740"/>
          <w:tab w:val="left" w:pos="14656"/>
        </w:tabs>
        <w:rPr>
          <w:rFonts w:cs="Times New Roman"/>
        </w:rPr>
      </w:pPr>
    </w:p>
    <w:p w14:paraId="08E4AFFE" w14:textId="77777777"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CAPITOLUL II - OBIECTUL ACORDULUI</w:t>
      </w:r>
    </w:p>
    <w:p w14:paraId="48405387"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2.</w:t>
      </w:r>
      <w:r w:rsidRPr="005B3BA4">
        <w:rPr>
          <w:rFonts w:cs="Times New Roman"/>
        </w:rPr>
        <w:t xml:space="preserve"> Obiectul prezentului acord îl constituie asocierea în vederea……………………..conform Documentaţiei de Atribuire puse la dispoziţie de către ...................</w:t>
      </w:r>
    </w:p>
    <w:p w14:paraId="66D13AFB" w14:textId="77777777"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CAPITOLUL III - TERMENUL ACORDULUI</w:t>
      </w:r>
    </w:p>
    <w:p w14:paraId="03D0A054"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3</w:t>
      </w:r>
      <w:r w:rsidRPr="005B3BA4">
        <w:rPr>
          <w:rFonts w:cs="Times New Roman"/>
        </w:rPr>
        <w:t>. Prezentul acord rămâne în vigoare până la expirarea duratei de valabilitate a contractului, respectiv până la stingerea tuturor datoriilor legate de acesta.</w:t>
      </w:r>
    </w:p>
    <w:p w14:paraId="75A374A1" w14:textId="77777777"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CAPITOLUL IV - ALTE CLAUZE</w:t>
      </w:r>
    </w:p>
    <w:p w14:paraId="1ABE3495" w14:textId="77777777"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b/>
        </w:rPr>
        <w:t>Art. 4.</w:t>
      </w:r>
      <w:r w:rsidRPr="005B3BA4">
        <w:rPr>
          <w:rFonts w:cs="Times New Roman"/>
        </w:rPr>
        <w:t xml:space="preserve"> Partenerii convin ca liderul de asociere să fie.................................................................</w:t>
      </w:r>
    </w:p>
    <w:p w14:paraId="0DF407C8"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rPr>
        <w:t>.......................................Contractul de achiziţie cu achizitorul va fi semnat de către liderul de asociere …………………………………………………………………, desemnat ca fiind reprezentantul autorizat sa primească instrucţiunile pentru şi în numele oricăruia şi tuturor membrilor asocierii.</w:t>
      </w:r>
    </w:p>
    <w:p w14:paraId="65DB3A5A"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p>
    <w:p w14:paraId="265A7F77"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5.</w:t>
      </w:r>
      <w:r w:rsidRPr="005B3BA4">
        <w:rPr>
          <w:rFonts w:cs="Times New Roman"/>
        </w:rPr>
        <w:t xml:space="preserve"> Părţile vor răspunde solidar şi individual în fata Beneficiarului în ceea ce priveşte toate obligaţiile şi responsabilităţile decurgând din sau în legătura cu Contractul.</w:t>
      </w:r>
    </w:p>
    <w:p w14:paraId="78D8B9DD"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lastRenderedPageBreak/>
        <w:t>Art. 6.</w:t>
      </w:r>
      <w:r w:rsidRPr="005B3BA4">
        <w:rPr>
          <w:rFonts w:cs="Times New Roman"/>
        </w:rPr>
        <w:t xml:space="preserve"> În caz de adjudecare, asociaţii au convenit ca cotele de participare în cadrul asocierii vor fi următoarele:</w:t>
      </w:r>
    </w:p>
    <w:p w14:paraId="2D5F57FC"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rPr>
        <w:t>…............................................................................................. % (în</w:t>
      </w:r>
      <w:r w:rsidRPr="005B3BA4">
        <w:rPr>
          <w:rFonts w:cs="Times New Roman"/>
          <w:i/>
        </w:rPr>
        <w:t xml:space="preserve"> litere</w:t>
      </w:r>
      <w:r w:rsidRPr="005B3BA4">
        <w:rPr>
          <w:rFonts w:cs="Times New Roman"/>
        </w:rPr>
        <w:t>),</w:t>
      </w:r>
    </w:p>
    <w:p w14:paraId="3DBF2C66"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rPr>
        <w:t>…............................................................................................. % (în</w:t>
      </w:r>
      <w:r w:rsidRPr="005B3BA4">
        <w:rPr>
          <w:rFonts w:cs="Times New Roman"/>
          <w:i/>
        </w:rPr>
        <w:t xml:space="preserve"> litere</w:t>
      </w:r>
      <w:r w:rsidRPr="005B3BA4">
        <w:rPr>
          <w:rFonts w:cs="Times New Roman"/>
        </w:rPr>
        <w:t>)</w:t>
      </w:r>
    </w:p>
    <w:p w14:paraId="6A171454"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7</w:t>
      </w:r>
      <w:r w:rsidRPr="005B3BA4">
        <w:rPr>
          <w:rFonts w:cs="Times New Roman"/>
        </w:rPr>
        <w:t>. Asociaţii convin sa se susţină ori de câte ori va fi nevoie pe tot parcursul realizării contractului, acordându-şi sprijin de natură tehnică, managerială sau/şi logistică ori de câte ori situaţia o cere.</w:t>
      </w:r>
    </w:p>
    <w:p w14:paraId="1273BB1A"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8.</w:t>
      </w:r>
      <w:r w:rsidRPr="005B3BA4">
        <w:rPr>
          <w:rFonts w:cs="Times New Roman"/>
        </w:rPr>
        <w:t xml:space="preserve">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 Beneficiarului.</w:t>
      </w:r>
    </w:p>
    <w:p w14:paraId="7CDD8D16" w14:textId="77777777"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9</w:t>
      </w:r>
      <w:r w:rsidRPr="005B3BA4">
        <w:rPr>
          <w:rFonts w:cs="Times New Roman"/>
        </w:rPr>
        <w:t>. Prezentul acord se completează în ceea ce priveşte termenele şi condiţiile de prestare a lucrărilor, cu prevederile contractului ce se va încheia între …............................... (liderul de asociere) şi Beneficiar.</w:t>
      </w:r>
    </w:p>
    <w:p w14:paraId="5A7A917B" w14:textId="77777777" w:rsidR="005B3BA4" w:rsidRPr="005B3BA4" w:rsidRDefault="005B3BA4" w:rsidP="005B3BA4">
      <w:pPr>
        <w:tabs>
          <w:tab w:val="left" w:pos="10992"/>
          <w:tab w:val="left" w:pos="11908"/>
          <w:tab w:val="left" w:pos="12824"/>
          <w:tab w:val="left" w:pos="13740"/>
          <w:tab w:val="left" w:pos="14656"/>
        </w:tabs>
        <w:jc w:val="both"/>
        <w:rPr>
          <w:rFonts w:cs="Times New Roman"/>
        </w:rPr>
      </w:pPr>
      <w:r w:rsidRPr="005B3BA4">
        <w:rPr>
          <w:rFonts w:cs="Times New Roman"/>
        </w:rPr>
        <w:t>Prezentul acord de asociere s-a încheiat astăzi ….................................. în …........ exemplare.</w:t>
      </w:r>
    </w:p>
    <w:p w14:paraId="2B2C0BB4" w14:textId="77777777" w:rsidR="005B3BA4" w:rsidRPr="005B3BA4" w:rsidRDefault="005B3BA4" w:rsidP="005B3BA4">
      <w:pPr>
        <w:tabs>
          <w:tab w:val="left" w:pos="10992"/>
          <w:tab w:val="left" w:pos="11908"/>
          <w:tab w:val="left" w:pos="12824"/>
          <w:tab w:val="left" w:pos="13740"/>
          <w:tab w:val="left" w:pos="14656"/>
        </w:tabs>
        <w:jc w:val="both"/>
        <w:rPr>
          <w:rFonts w:cs="Times New Roman"/>
        </w:rPr>
      </w:pPr>
    </w:p>
    <w:p w14:paraId="53C9C112" w14:textId="77777777"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rPr>
        <w:t>LIDER ASOCIAT</w:t>
      </w:r>
      <w:r w:rsidRPr="005B3BA4">
        <w:rPr>
          <w:rFonts w:cs="Times New Roman"/>
        </w:rPr>
        <w:tab/>
      </w:r>
      <w:r w:rsidRPr="005B3BA4">
        <w:rPr>
          <w:rFonts w:cs="Times New Roman"/>
        </w:rPr>
        <w:tab/>
      </w:r>
    </w:p>
    <w:p w14:paraId="7E00B0B8" w14:textId="77777777" w:rsidR="005B3BA4" w:rsidRPr="005B3BA4" w:rsidRDefault="005B3BA4" w:rsidP="005B3BA4">
      <w:pPr>
        <w:tabs>
          <w:tab w:val="left" w:pos="10992"/>
          <w:tab w:val="left" w:pos="11908"/>
          <w:tab w:val="left" w:pos="12824"/>
          <w:tab w:val="left" w:pos="13740"/>
          <w:tab w:val="left" w:pos="14656"/>
        </w:tabs>
        <w:rPr>
          <w:rFonts w:cs="Times New Roman"/>
          <w:i/>
        </w:rPr>
      </w:pPr>
      <w:r w:rsidRPr="005B3BA4">
        <w:rPr>
          <w:rFonts w:cs="Times New Roman"/>
          <w:i/>
        </w:rPr>
        <w:t>semnătura</w:t>
      </w:r>
    </w:p>
    <w:p w14:paraId="7B88733C" w14:textId="77777777" w:rsidR="005B3BA4" w:rsidRPr="005B3BA4" w:rsidRDefault="005B3BA4" w:rsidP="005B3BA4">
      <w:pPr>
        <w:tabs>
          <w:tab w:val="left" w:pos="10992"/>
          <w:tab w:val="left" w:pos="11908"/>
          <w:tab w:val="left" w:pos="12824"/>
          <w:tab w:val="left" w:pos="13740"/>
          <w:tab w:val="left" w:pos="14656"/>
        </w:tabs>
        <w:rPr>
          <w:rFonts w:cs="Times New Roman"/>
        </w:rPr>
      </w:pPr>
    </w:p>
    <w:p w14:paraId="3CB9B052" w14:textId="77777777"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rPr>
        <w:t>ASOCIAT 1</w:t>
      </w:r>
    </w:p>
    <w:p w14:paraId="3AAE0671" w14:textId="77777777" w:rsidR="005B3BA4" w:rsidRPr="005B3BA4" w:rsidRDefault="005B3BA4" w:rsidP="005B3BA4">
      <w:pPr>
        <w:tabs>
          <w:tab w:val="left" w:pos="10992"/>
          <w:tab w:val="left" w:pos="11908"/>
          <w:tab w:val="left" w:pos="12824"/>
          <w:tab w:val="left" w:pos="13740"/>
          <w:tab w:val="left" w:pos="14656"/>
        </w:tabs>
        <w:rPr>
          <w:rFonts w:cs="Times New Roman"/>
          <w:i/>
        </w:rPr>
      </w:pPr>
      <w:r w:rsidRPr="005B3BA4">
        <w:rPr>
          <w:rFonts w:cs="Times New Roman"/>
          <w:i/>
        </w:rPr>
        <w:t xml:space="preserve">semnătura </w:t>
      </w:r>
      <w:r w:rsidRPr="005B3BA4">
        <w:rPr>
          <w:rFonts w:cs="Times New Roman"/>
          <w:i/>
        </w:rPr>
        <w:tab/>
      </w:r>
    </w:p>
    <w:p w14:paraId="4139EFEC" w14:textId="77777777" w:rsidR="005B3BA4" w:rsidRPr="005B3BA4" w:rsidRDefault="005B3BA4" w:rsidP="005B3BA4">
      <w:pPr>
        <w:pStyle w:val="BodyText"/>
        <w:tabs>
          <w:tab w:val="left" w:pos="10992"/>
          <w:tab w:val="left" w:pos="11908"/>
          <w:tab w:val="left" w:pos="12824"/>
          <w:tab w:val="left" w:pos="13740"/>
          <w:tab w:val="left" w:pos="14656"/>
        </w:tabs>
        <w:ind w:left="1410" w:hanging="1410"/>
        <w:rPr>
          <w:rFonts w:cs="Times New Roman"/>
          <w:b/>
          <w:i/>
        </w:rPr>
      </w:pPr>
    </w:p>
    <w:p w14:paraId="66B60686" w14:textId="77777777" w:rsidR="005B3BA4" w:rsidRPr="005B3BA4" w:rsidRDefault="005B3BA4" w:rsidP="005B3BA4">
      <w:pPr>
        <w:pStyle w:val="BodyText"/>
        <w:tabs>
          <w:tab w:val="left" w:pos="10992"/>
          <w:tab w:val="left" w:pos="11908"/>
          <w:tab w:val="left" w:pos="12824"/>
          <w:tab w:val="left" w:pos="13740"/>
          <w:tab w:val="left" w:pos="14656"/>
        </w:tabs>
        <w:ind w:left="1410" w:hanging="1410"/>
        <w:rPr>
          <w:rFonts w:cs="Times New Roman"/>
          <w:b/>
          <w:i/>
        </w:rPr>
      </w:pPr>
    </w:p>
    <w:p w14:paraId="7025420E" w14:textId="77777777" w:rsidR="005B3BA4" w:rsidRPr="005B3BA4" w:rsidRDefault="005B3BA4" w:rsidP="005B3BA4">
      <w:pPr>
        <w:pStyle w:val="BodyText"/>
        <w:tabs>
          <w:tab w:val="left" w:pos="10992"/>
          <w:tab w:val="left" w:pos="11908"/>
          <w:tab w:val="left" w:pos="12824"/>
          <w:tab w:val="left" w:pos="13740"/>
          <w:tab w:val="left" w:pos="14656"/>
        </w:tabs>
        <w:ind w:left="1410" w:hanging="1410"/>
        <w:rPr>
          <w:rFonts w:cs="Times New Roman"/>
          <w:i/>
        </w:rPr>
      </w:pPr>
      <w:r w:rsidRPr="005B3BA4">
        <w:rPr>
          <w:rFonts w:cs="Times New Roman"/>
          <w:b/>
          <w:i/>
        </w:rPr>
        <w:t xml:space="preserve">NOTA: </w:t>
      </w:r>
      <w:r w:rsidRPr="005B3BA4">
        <w:rPr>
          <w:rFonts w:cs="Times New Roman"/>
          <w:i/>
        </w:rPr>
        <w:t>Prezentul Acord de Asociere conţine clauzele obligatorii, părţile putând adăuga şi alte clauze.</w:t>
      </w:r>
    </w:p>
    <w:p w14:paraId="60640B32" w14:textId="77777777" w:rsidR="005B3BA4" w:rsidRPr="005B3BA4" w:rsidRDefault="005B3BA4" w:rsidP="005B3BA4">
      <w:pPr>
        <w:jc w:val="right"/>
        <w:rPr>
          <w:rFonts w:cs="Times New Roman"/>
          <w:b/>
          <w:i/>
        </w:rPr>
      </w:pPr>
    </w:p>
    <w:p w14:paraId="790E5D98" w14:textId="77777777" w:rsidR="005B3BA4" w:rsidRDefault="005B3BA4" w:rsidP="005B3BA4">
      <w:pPr>
        <w:jc w:val="right"/>
        <w:rPr>
          <w:b/>
          <w:i/>
        </w:rPr>
      </w:pPr>
    </w:p>
    <w:p w14:paraId="372987A8" w14:textId="77777777" w:rsidR="004808B0" w:rsidRDefault="004808B0" w:rsidP="005B3BA4">
      <w:pPr>
        <w:jc w:val="right"/>
        <w:rPr>
          <w:b/>
          <w:i/>
        </w:rPr>
      </w:pPr>
    </w:p>
    <w:p w14:paraId="4F460030" w14:textId="77777777" w:rsidR="004808B0" w:rsidRDefault="004808B0" w:rsidP="005B3BA4">
      <w:pPr>
        <w:jc w:val="right"/>
        <w:rPr>
          <w:b/>
          <w:i/>
        </w:rPr>
      </w:pPr>
    </w:p>
    <w:p w14:paraId="4B820834" w14:textId="77777777" w:rsidR="004808B0" w:rsidRDefault="004808B0" w:rsidP="005B3BA4">
      <w:pPr>
        <w:jc w:val="right"/>
        <w:rPr>
          <w:b/>
          <w:i/>
        </w:rPr>
      </w:pPr>
    </w:p>
    <w:p w14:paraId="568199C4" w14:textId="77777777" w:rsidR="004808B0" w:rsidRDefault="004808B0" w:rsidP="005B3BA4">
      <w:pPr>
        <w:jc w:val="right"/>
        <w:rPr>
          <w:b/>
          <w:i/>
        </w:rPr>
      </w:pPr>
    </w:p>
    <w:p w14:paraId="44F4DD1A" w14:textId="77777777" w:rsidR="004808B0" w:rsidRDefault="004808B0" w:rsidP="005B3BA4">
      <w:pPr>
        <w:jc w:val="right"/>
        <w:rPr>
          <w:b/>
          <w:i/>
        </w:rPr>
      </w:pPr>
    </w:p>
    <w:p w14:paraId="00D313AD" w14:textId="77777777" w:rsidR="004808B0" w:rsidRDefault="004808B0" w:rsidP="005B3BA4">
      <w:pPr>
        <w:jc w:val="right"/>
        <w:rPr>
          <w:b/>
          <w:i/>
        </w:rPr>
      </w:pPr>
    </w:p>
    <w:p w14:paraId="3CA69689" w14:textId="77777777" w:rsidR="005B2CB0" w:rsidRDefault="005B2CB0" w:rsidP="005B3BA4">
      <w:pPr>
        <w:jc w:val="right"/>
        <w:rPr>
          <w:b/>
          <w:i/>
        </w:rPr>
      </w:pPr>
    </w:p>
    <w:p w14:paraId="5DE9D292" w14:textId="77777777" w:rsidR="005B2CB0" w:rsidRDefault="005B2CB0" w:rsidP="005B3BA4">
      <w:pPr>
        <w:jc w:val="right"/>
        <w:rPr>
          <w:b/>
          <w:i/>
        </w:rPr>
      </w:pPr>
    </w:p>
    <w:p w14:paraId="6E40174F" w14:textId="77777777" w:rsidR="005B2CB0" w:rsidRDefault="005B2CB0" w:rsidP="005B3BA4">
      <w:pPr>
        <w:jc w:val="right"/>
        <w:rPr>
          <w:b/>
          <w:i/>
        </w:rPr>
      </w:pPr>
    </w:p>
    <w:p w14:paraId="2BCB1D99" w14:textId="77777777" w:rsidR="005B2CB0" w:rsidRDefault="005B2CB0" w:rsidP="005B3BA4">
      <w:pPr>
        <w:jc w:val="right"/>
        <w:rPr>
          <w:b/>
          <w:i/>
        </w:rPr>
      </w:pPr>
    </w:p>
    <w:p w14:paraId="2A3B3FA4" w14:textId="77777777" w:rsidR="005B2CB0" w:rsidRDefault="005B2CB0" w:rsidP="005B3BA4">
      <w:pPr>
        <w:jc w:val="right"/>
        <w:rPr>
          <w:b/>
          <w:i/>
        </w:rPr>
      </w:pPr>
    </w:p>
    <w:p w14:paraId="3E052DE0" w14:textId="77777777" w:rsidR="005B2CB0" w:rsidRDefault="005B2CB0" w:rsidP="005B3BA4">
      <w:pPr>
        <w:jc w:val="right"/>
        <w:rPr>
          <w:b/>
          <w:i/>
        </w:rPr>
      </w:pPr>
    </w:p>
    <w:p w14:paraId="67BDC629" w14:textId="77777777" w:rsidR="005B2CB0" w:rsidRDefault="005B2CB0" w:rsidP="005B3BA4">
      <w:pPr>
        <w:jc w:val="right"/>
        <w:rPr>
          <w:b/>
          <w:i/>
        </w:rPr>
      </w:pPr>
    </w:p>
    <w:p w14:paraId="76680049" w14:textId="77777777" w:rsidR="005B2CB0" w:rsidRDefault="005B2CB0" w:rsidP="005B3BA4">
      <w:pPr>
        <w:jc w:val="right"/>
        <w:rPr>
          <w:b/>
          <w:i/>
        </w:rPr>
      </w:pPr>
    </w:p>
    <w:p w14:paraId="0EDFF838" w14:textId="77777777" w:rsidR="005B2CB0" w:rsidRDefault="005B2CB0" w:rsidP="005B3BA4">
      <w:pPr>
        <w:jc w:val="right"/>
        <w:rPr>
          <w:b/>
          <w:i/>
        </w:rPr>
      </w:pPr>
    </w:p>
    <w:p w14:paraId="41422E05" w14:textId="77777777" w:rsidR="005B2CB0" w:rsidRDefault="005B2CB0" w:rsidP="005B3BA4">
      <w:pPr>
        <w:jc w:val="right"/>
        <w:rPr>
          <w:b/>
          <w:i/>
        </w:rPr>
      </w:pPr>
    </w:p>
    <w:p w14:paraId="22EC6011" w14:textId="77777777" w:rsidR="005B2CB0" w:rsidRDefault="005B2CB0" w:rsidP="005B3BA4">
      <w:pPr>
        <w:jc w:val="right"/>
        <w:rPr>
          <w:b/>
          <w:i/>
        </w:rPr>
      </w:pPr>
    </w:p>
    <w:p w14:paraId="612E3561" w14:textId="77777777" w:rsidR="005B2CB0" w:rsidRDefault="005B2CB0" w:rsidP="005B3BA4">
      <w:pPr>
        <w:jc w:val="right"/>
        <w:rPr>
          <w:b/>
          <w:i/>
        </w:rPr>
      </w:pPr>
    </w:p>
    <w:p w14:paraId="44C2B5D6" w14:textId="77777777" w:rsidR="005B2CB0" w:rsidRDefault="005B2CB0" w:rsidP="005B3BA4">
      <w:pPr>
        <w:jc w:val="right"/>
        <w:rPr>
          <w:b/>
          <w:i/>
        </w:rPr>
      </w:pPr>
    </w:p>
    <w:p w14:paraId="7CC6A649" w14:textId="77777777" w:rsidR="005B2CB0" w:rsidRDefault="005B2CB0" w:rsidP="005B3BA4">
      <w:pPr>
        <w:jc w:val="right"/>
        <w:rPr>
          <w:b/>
          <w:i/>
        </w:rPr>
      </w:pPr>
    </w:p>
    <w:p w14:paraId="6BE62CA9" w14:textId="77777777" w:rsidR="005B2CB0" w:rsidRDefault="005B2CB0" w:rsidP="005B3BA4">
      <w:pPr>
        <w:jc w:val="right"/>
        <w:rPr>
          <w:b/>
          <w:i/>
        </w:rPr>
      </w:pPr>
    </w:p>
    <w:p w14:paraId="784C5031" w14:textId="77777777" w:rsidR="005B2CB0" w:rsidRDefault="005B2CB0" w:rsidP="005B3BA4">
      <w:pPr>
        <w:jc w:val="right"/>
        <w:rPr>
          <w:b/>
          <w:i/>
        </w:rPr>
      </w:pPr>
    </w:p>
    <w:p w14:paraId="22AD714C" w14:textId="77777777" w:rsidR="005B2CB0" w:rsidRDefault="005B2CB0" w:rsidP="005B3BA4">
      <w:pPr>
        <w:jc w:val="right"/>
        <w:rPr>
          <w:b/>
          <w:i/>
        </w:rPr>
      </w:pPr>
    </w:p>
    <w:p w14:paraId="72E03012" w14:textId="77777777" w:rsidR="005B2CB0" w:rsidRPr="005B2CB0" w:rsidRDefault="005B2CB0" w:rsidP="005B3BA4">
      <w:pPr>
        <w:jc w:val="right"/>
        <w:rPr>
          <w:b/>
        </w:rPr>
      </w:pPr>
    </w:p>
    <w:p w14:paraId="1DA11CF9" w14:textId="77777777" w:rsidR="004808B0" w:rsidRDefault="004808B0" w:rsidP="005B3BA4">
      <w:pPr>
        <w:jc w:val="right"/>
        <w:rPr>
          <w:b/>
          <w:i/>
        </w:rPr>
      </w:pPr>
    </w:p>
    <w:p w14:paraId="48E14ECE" w14:textId="77777777" w:rsidR="004C02C9" w:rsidRDefault="004C02C9" w:rsidP="005B3BA4">
      <w:pPr>
        <w:jc w:val="right"/>
        <w:rPr>
          <w:b/>
          <w:i/>
        </w:rPr>
      </w:pPr>
    </w:p>
    <w:p w14:paraId="06990038" w14:textId="77777777" w:rsidR="004C02C9" w:rsidRDefault="004C02C9" w:rsidP="005B3BA4">
      <w:pPr>
        <w:jc w:val="right"/>
        <w:rPr>
          <w:b/>
          <w:i/>
        </w:rPr>
      </w:pPr>
    </w:p>
    <w:p w14:paraId="36AA0D7B" w14:textId="77777777" w:rsidR="004C02C9" w:rsidRDefault="004C02C9" w:rsidP="005B3BA4">
      <w:pPr>
        <w:jc w:val="right"/>
        <w:rPr>
          <w:b/>
          <w:i/>
        </w:rPr>
      </w:pPr>
    </w:p>
    <w:p w14:paraId="34D3F6CF" w14:textId="77777777" w:rsidR="005B3BA4" w:rsidRPr="00674D5D" w:rsidRDefault="005B3BA4" w:rsidP="005B3BA4">
      <w:pPr>
        <w:jc w:val="right"/>
        <w:rPr>
          <w:rFonts w:cs="Times New Roman"/>
          <w:b/>
          <w:i/>
        </w:rPr>
      </w:pPr>
      <w:r w:rsidRPr="00532FF9">
        <w:rPr>
          <w:rFonts w:cs="Times New Roman"/>
          <w:b/>
        </w:rPr>
        <w:t xml:space="preserve">Formularul nr. </w:t>
      </w:r>
      <w:r w:rsidR="00D835A7">
        <w:rPr>
          <w:rFonts w:cs="Times New Roman"/>
          <w:b/>
        </w:rPr>
        <w:t>1</w:t>
      </w:r>
      <w:r w:rsidR="00D33687">
        <w:rPr>
          <w:rFonts w:cs="Times New Roman"/>
          <w:b/>
        </w:rPr>
        <w:t>1</w:t>
      </w:r>
    </w:p>
    <w:p w14:paraId="42B035D8" w14:textId="77777777" w:rsidR="000505D9" w:rsidRDefault="005B61E8" w:rsidP="000505D9">
      <w:pPr>
        <w:spacing w:line="300" w:lineRule="auto"/>
        <w:jc w:val="center"/>
        <w:rPr>
          <w:rFonts w:cs="Times New Roman"/>
          <w:b/>
        </w:rPr>
      </w:pPr>
      <w:r>
        <w:rPr>
          <w:rFonts w:cs="Times New Roman"/>
        </w:rPr>
        <w:t xml:space="preserve"> </w:t>
      </w:r>
    </w:p>
    <w:p w14:paraId="7D0E86B7" w14:textId="77777777" w:rsidR="000505D9" w:rsidRPr="00674D5D" w:rsidRDefault="000505D9" w:rsidP="000505D9">
      <w:pPr>
        <w:spacing w:line="300" w:lineRule="auto"/>
        <w:jc w:val="center"/>
        <w:rPr>
          <w:rFonts w:cs="Times New Roman"/>
          <w:b/>
        </w:rPr>
      </w:pPr>
      <w:r w:rsidRPr="00674D5D">
        <w:rPr>
          <w:rFonts w:cs="Times New Roman"/>
          <w:b/>
        </w:rPr>
        <w:t>PROPUNERE TEHNICĂ</w:t>
      </w:r>
    </w:p>
    <w:p w14:paraId="31532639" w14:textId="77777777" w:rsidR="000505D9" w:rsidRDefault="000505D9" w:rsidP="000505D9">
      <w:pPr>
        <w:spacing w:line="300" w:lineRule="auto"/>
        <w:jc w:val="center"/>
        <w:rPr>
          <w:rFonts w:cs="Times New Roman"/>
          <w:b/>
          <w:sz w:val="20"/>
          <w:szCs w:val="20"/>
        </w:rPr>
      </w:pPr>
      <w:r w:rsidRPr="0000182A">
        <w:rPr>
          <w:rFonts w:cs="Times New Roman"/>
          <w:b/>
          <w:sz w:val="20"/>
          <w:szCs w:val="20"/>
        </w:rPr>
        <w:t>PARTE DESCRIPTIVĂ  - CARACTERI</w:t>
      </w:r>
      <w:r>
        <w:rPr>
          <w:rFonts w:cs="Times New Roman"/>
          <w:b/>
          <w:sz w:val="20"/>
          <w:szCs w:val="20"/>
        </w:rPr>
        <w:t>STICILE</w:t>
      </w:r>
      <w:r w:rsidRPr="0000182A">
        <w:rPr>
          <w:rFonts w:cs="Times New Roman"/>
          <w:b/>
          <w:sz w:val="20"/>
          <w:szCs w:val="20"/>
        </w:rPr>
        <w:t xml:space="preserve">  TEHNICE  ALE  OFERTEI</w:t>
      </w:r>
    </w:p>
    <w:p w14:paraId="5DEE2967" w14:textId="77777777" w:rsidR="00334C54" w:rsidRDefault="00334C54" w:rsidP="000505D9">
      <w:pPr>
        <w:autoSpaceDE w:val="0"/>
        <w:autoSpaceDN w:val="0"/>
        <w:adjustRightInd w:val="0"/>
        <w:ind w:firstLine="720"/>
        <w:jc w:val="both"/>
        <w:rPr>
          <w:rFonts w:cs="Times New Roman"/>
          <w:lang w:val="en-US" w:eastAsia="en-US"/>
        </w:rPr>
      </w:pPr>
    </w:p>
    <w:p w14:paraId="14B74650" w14:textId="77777777" w:rsidR="000C5763" w:rsidRDefault="000C5763" w:rsidP="00A77A68">
      <w:pPr>
        <w:suppressAutoHyphens w:val="0"/>
        <w:autoSpaceDE w:val="0"/>
        <w:autoSpaceDN w:val="0"/>
        <w:adjustRightInd w:val="0"/>
        <w:jc w:val="both"/>
        <w:rPr>
          <w:rFonts w:cs="Times New Roman"/>
          <w:lang w:val="en-US" w:eastAsia="en-US"/>
        </w:rPr>
      </w:pPr>
      <w:r>
        <w:rPr>
          <w:rFonts w:cs="Times New Roman"/>
          <w:lang w:val="en-US" w:eastAsia="en-US"/>
        </w:rPr>
        <w:t>1.</w:t>
      </w:r>
      <w:r w:rsidR="00334C54" w:rsidRPr="00334C54">
        <w:rPr>
          <w:rFonts w:cs="Times New Roman"/>
          <w:lang w:val="en-US" w:eastAsia="en-US"/>
        </w:rPr>
        <w:t>Propunerea tehnica va fi elaborata astfel incat sa rezulte ca sunt indeplinite si asumate in totalitate cerintele prevazute in Caietul de</w:t>
      </w:r>
      <w:r w:rsidR="00334C54">
        <w:rPr>
          <w:rFonts w:cs="Times New Roman"/>
          <w:lang w:val="en-US" w:eastAsia="en-US"/>
        </w:rPr>
        <w:t xml:space="preserve"> </w:t>
      </w:r>
      <w:r w:rsidR="00334C54" w:rsidRPr="00334C54">
        <w:rPr>
          <w:rFonts w:cs="Times New Roman"/>
          <w:lang w:val="en-US" w:eastAsia="en-US"/>
        </w:rPr>
        <w:t xml:space="preserve">sarcini. </w:t>
      </w:r>
      <w:r w:rsidRPr="00334C54">
        <w:rPr>
          <w:rFonts w:cs="Times New Roman"/>
          <w:lang w:val="en-US" w:eastAsia="en-US"/>
        </w:rPr>
        <w:t>Prin asumare nu se intelege simpla declaratie cu privire la respectarea cerintelor</w:t>
      </w:r>
      <w:r>
        <w:rPr>
          <w:rFonts w:cs="Times New Roman"/>
          <w:lang w:val="en-US" w:eastAsia="en-US"/>
        </w:rPr>
        <w:t xml:space="preserve"> din caietul de sarcini.</w:t>
      </w:r>
    </w:p>
    <w:p w14:paraId="56112222" w14:textId="77777777" w:rsidR="000C5763" w:rsidRDefault="000C5763" w:rsidP="00A77A68">
      <w:pPr>
        <w:suppressAutoHyphens w:val="0"/>
        <w:autoSpaceDE w:val="0"/>
        <w:autoSpaceDN w:val="0"/>
        <w:adjustRightInd w:val="0"/>
        <w:jc w:val="both"/>
        <w:rPr>
          <w:rFonts w:cs="Times New Roman"/>
          <w:lang w:val="en-US" w:eastAsia="en-US"/>
        </w:rPr>
      </w:pPr>
      <w:r w:rsidRPr="00635050">
        <w:rPr>
          <w:lang w:val="en-US"/>
        </w:rPr>
        <w:t>Propunerea tehnic</w:t>
      </w:r>
      <w:r>
        <w:rPr>
          <w:lang w:val="en-US"/>
        </w:rPr>
        <w:t>a</w:t>
      </w:r>
      <w:r w:rsidRPr="00635050">
        <w:rPr>
          <w:lang w:val="en-US"/>
        </w:rPr>
        <w:t xml:space="preserve"> va fi elaborata astfel încât sa se asigure posibilitatea verificarii cu usurinta a corespondentei propunerii tehnice cu </w:t>
      </w:r>
      <w:r>
        <w:rPr>
          <w:lang w:val="en-US"/>
        </w:rPr>
        <w:t>cerintele</w:t>
      </w:r>
      <w:r w:rsidRPr="00635050">
        <w:rPr>
          <w:lang w:val="en-US"/>
        </w:rPr>
        <w:t xml:space="preserve"> prevazute în </w:t>
      </w:r>
      <w:r>
        <w:rPr>
          <w:lang w:val="en-US"/>
        </w:rPr>
        <w:t>Caietul de sarcini</w:t>
      </w:r>
      <w:r w:rsidRPr="00635050">
        <w:rPr>
          <w:lang w:val="en-US"/>
        </w:rPr>
        <w:t>.</w:t>
      </w:r>
      <w:r w:rsidRPr="00E456EF">
        <w:rPr>
          <w:lang w:val="en-US"/>
        </w:rPr>
        <w:t xml:space="preserve"> </w:t>
      </w:r>
      <w:r w:rsidRPr="009B2115">
        <w:rPr>
          <w:rFonts w:cs="Times New Roman"/>
          <w:lang w:val="en-US"/>
        </w:rPr>
        <w:t xml:space="preserve">Ofertantul va </w:t>
      </w:r>
      <w:r>
        <w:rPr>
          <w:rFonts w:cs="Times New Roman"/>
          <w:lang w:val="en-US"/>
        </w:rPr>
        <w:t>prezenta</w:t>
      </w:r>
      <w:r w:rsidRPr="009B2115">
        <w:rPr>
          <w:rFonts w:cs="Times New Roman"/>
          <w:lang w:val="en-US"/>
        </w:rPr>
        <w:t xml:space="preserve"> o </w:t>
      </w:r>
      <w:r w:rsidR="00E93FA5" w:rsidRPr="00E93FA5">
        <w:rPr>
          <w:rFonts w:cs="Times New Roman"/>
          <w:lang w:val="en-US" w:eastAsia="en-US"/>
        </w:rPr>
        <w:t>descriere amanuntita a modului de</w:t>
      </w:r>
      <w:r w:rsidR="00E93FA5">
        <w:rPr>
          <w:rFonts w:cs="Times New Roman"/>
          <w:lang w:val="en-US" w:eastAsia="en-US"/>
        </w:rPr>
        <w:t xml:space="preserve"> </w:t>
      </w:r>
      <w:r w:rsidR="00081560">
        <w:rPr>
          <w:rFonts w:cs="Times New Roman"/>
          <w:lang w:val="en-US" w:eastAsia="en-US"/>
        </w:rPr>
        <w:t>executare</w:t>
      </w:r>
      <w:r w:rsidR="00E93FA5" w:rsidRPr="00E93FA5">
        <w:rPr>
          <w:rFonts w:cs="Times New Roman"/>
          <w:lang w:val="en-US" w:eastAsia="en-US"/>
        </w:rPr>
        <w:t xml:space="preserve"> a </w:t>
      </w:r>
      <w:r w:rsidR="00081560">
        <w:rPr>
          <w:rFonts w:cs="Times New Roman"/>
          <w:lang w:val="en-US" w:eastAsia="en-US"/>
        </w:rPr>
        <w:t>activitatilor</w:t>
      </w:r>
      <w:r w:rsidR="00E93FA5" w:rsidRPr="00E93FA5">
        <w:rPr>
          <w:rFonts w:cs="Times New Roman"/>
          <w:lang w:val="en-US" w:eastAsia="en-US"/>
        </w:rPr>
        <w:t xml:space="preserve"> impuse in Caietul de sarcini</w:t>
      </w:r>
      <w:r w:rsidR="00E93FA5">
        <w:rPr>
          <w:rFonts w:cs="Times New Roman"/>
          <w:lang w:val="en-US" w:eastAsia="en-US"/>
        </w:rPr>
        <w:t>.</w:t>
      </w:r>
      <w:r w:rsidRPr="00E93FA5">
        <w:rPr>
          <w:rFonts w:cs="Times New Roman"/>
          <w:lang w:val="en-US"/>
        </w:rPr>
        <w:tab/>
      </w:r>
    </w:p>
    <w:p w14:paraId="6A575F98" w14:textId="77777777" w:rsidR="00334C54" w:rsidRPr="00334C54" w:rsidRDefault="000C5763" w:rsidP="00A77A68">
      <w:pPr>
        <w:suppressAutoHyphens w:val="0"/>
        <w:autoSpaceDE w:val="0"/>
        <w:autoSpaceDN w:val="0"/>
        <w:adjustRightInd w:val="0"/>
        <w:jc w:val="both"/>
        <w:rPr>
          <w:rFonts w:cs="Times New Roman"/>
          <w:lang w:val="en-US" w:eastAsia="en-US"/>
        </w:rPr>
      </w:pPr>
      <w:r>
        <w:rPr>
          <w:rFonts w:cs="Times New Roman"/>
          <w:lang w:val="en-US" w:eastAsia="en-US"/>
        </w:rPr>
        <w:t>2.</w:t>
      </w:r>
      <w:r w:rsidR="00334C54" w:rsidRPr="00334C54">
        <w:rPr>
          <w:rFonts w:cs="Times New Roman"/>
          <w:lang w:val="en-US" w:eastAsia="en-US"/>
        </w:rPr>
        <w:t xml:space="preserve"> In cadrul propunerii tehnice ofertantul are de asemenea obligatia de a prezenta si: </w:t>
      </w:r>
    </w:p>
    <w:p w14:paraId="34FB43FA" w14:textId="77777777" w:rsidR="00334C54" w:rsidRPr="00334C54" w:rsidRDefault="0087593A" w:rsidP="00A77A68">
      <w:pPr>
        <w:suppressAutoHyphens w:val="0"/>
        <w:autoSpaceDE w:val="0"/>
        <w:autoSpaceDN w:val="0"/>
        <w:adjustRightInd w:val="0"/>
        <w:jc w:val="both"/>
        <w:rPr>
          <w:rFonts w:cs="Times New Roman"/>
          <w:lang w:val="en-US" w:eastAsia="en-US"/>
        </w:rPr>
      </w:pPr>
      <w:r>
        <w:rPr>
          <w:rFonts w:cs="Times New Roman"/>
          <w:lang w:val="en-US" w:eastAsia="en-US"/>
        </w:rPr>
        <w:t>a)</w:t>
      </w:r>
      <w:r w:rsidR="00081560">
        <w:rPr>
          <w:rFonts w:cs="Times New Roman"/>
          <w:lang w:val="en-US" w:eastAsia="en-US"/>
        </w:rPr>
        <w:t xml:space="preserve"> </w:t>
      </w:r>
      <w:r w:rsidR="00334C54" w:rsidRPr="00334C54">
        <w:rPr>
          <w:rFonts w:cs="Times New Roman"/>
          <w:lang w:val="en-US" w:eastAsia="en-US"/>
        </w:rPr>
        <w:t>Declaratie prin care operatorul economic declara faptul ca la elaborarea ofertei a tinut cont de obligatiile relevante din domeniile mediului,</w:t>
      </w:r>
      <w:r w:rsidR="00FB6D6F">
        <w:rPr>
          <w:rFonts w:cs="Times New Roman"/>
          <w:lang w:val="en-US" w:eastAsia="en-US"/>
        </w:rPr>
        <w:t xml:space="preserve"> </w:t>
      </w:r>
      <w:r w:rsidR="00334C54" w:rsidRPr="00334C54">
        <w:rPr>
          <w:rFonts w:cs="Times New Roman"/>
          <w:lang w:val="en-US" w:eastAsia="en-US"/>
        </w:rPr>
        <w:t xml:space="preserve">social si al relatiilor de munca - Formularul </w:t>
      </w:r>
      <w:r w:rsidR="000C5763">
        <w:rPr>
          <w:rFonts w:cs="Times New Roman"/>
          <w:lang w:val="en-US" w:eastAsia="en-US"/>
        </w:rPr>
        <w:t>nr.12 din sectiunea “Formulare”</w:t>
      </w:r>
      <w:r w:rsidR="00334C54" w:rsidRPr="00334C54">
        <w:rPr>
          <w:rFonts w:cs="Times New Roman"/>
          <w:lang w:val="en-US" w:eastAsia="en-US"/>
        </w:rPr>
        <w:t>, conform reglementarilor în vigoare la nivel national si care vor fi respectate pe parcursul</w:t>
      </w:r>
      <w:r w:rsidR="000C5763">
        <w:rPr>
          <w:rFonts w:cs="Times New Roman"/>
          <w:lang w:val="en-US" w:eastAsia="en-US"/>
        </w:rPr>
        <w:t xml:space="preserve"> </w:t>
      </w:r>
      <w:r w:rsidR="00334C54" w:rsidRPr="00334C54">
        <w:rPr>
          <w:rFonts w:cs="Times New Roman"/>
          <w:lang w:val="en-US" w:eastAsia="en-US"/>
        </w:rPr>
        <w:t>îndeplinirii contractului.</w:t>
      </w:r>
    </w:p>
    <w:p w14:paraId="266BAE08" w14:textId="77777777" w:rsidR="00334C54" w:rsidRPr="00334C54" w:rsidRDefault="00334C54" w:rsidP="00A77A68">
      <w:pPr>
        <w:suppressAutoHyphens w:val="0"/>
        <w:autoSpaceDE w:val="0"/>
        <w:autoSpaceDN w:val="0"/>
        <w:adjustRightInd w:val="0"/>
        <w:jc w:val="both"/>
        <w:rPr>
          <w:rFonts w:cs="Times New Roman"/>
          <w:lang w:val="en-US" w:eastAsia="en-US"/>
        </w:rPr>
      </w:pPr>
      <w:r w:rsidRPr="00334C54">
        <w:rPr>
          <w:rFonts w:cs="Times New Roman"/>
          <w:lang w:val="en-US" w:eastAsia="en-US"/>
        </w:rPr>
        <w:t>Institutiile competente de la care operatorii economici pot obtine informatii detaliate privind reglementarile referitoare la conditiile de munca</w:t>
      </w:r>
      <w:r w:rsidR="00E93FA5">
        <w:rPr>
          <w:rFonts w:cs="Times New Roman"/>
          <w:lang w:val="en-US" w:eastAsia="en-US"/>
        </w:rPr>
        <w:t xml:space="preserve"> </w:t>
      </w:r>
      <w:r w:rsidRPr="00334C54">
        <w:rPr>
          <w:rFonts w:cs="Times New Roman"/>
          <w:lang w:val="en-US" w:eastAsia="en-US"/>
        </w:rPr>
        <w:t>si protectia muncii: Inspectoratul Teritorial de munca sau de pe site-ul http://www.inspectmun.ro/Legislatie/legislatie.html.</w:t>
      </w:r>
    </w:p>
    <w:p w14:paraId="0C002514" w14:textId="77777777" w:rsidR="00334C54" w:rsidRPr="00791920" w:rsidRDefault="0087593A" w:rsidP="00A77A68">
      <w:pPr>
        <w:suppressAutoHyphens w:val="0"/>
        <w:autoSpaceDE w:val="0"/>
        <w:autoSpaceDN w:val="0"/>
        <w:adjustRightInd w:val="0"/>
        <w:jc w:val="both"/>
        <w:rPr>
          <w:rFonts w:cs="Times New Roman"/>
          <w:lang w:val="en-US" w:eastAsia="en-US"/>
        </w:rPr>
      </w:pPr>
      <w:r>
        <w:rPr>
          <w:rFonts w:cs="Times New Roman"/>
          <w:lang w:val="en-US" w:eastAsia="en-US"/>
        </w:rPr>
        <w:t>b)</w:t>
      </w:r>
      <w:r w:rsidR="00E93FA5" w:rsidRPr="00E93FA5">
        <w:rPr>
          <w:rFonts w:cs="Times New Roman"/>
          <w:lang w:val="en-US" w:eastAsia="en-US"/>
        </w:rPr>
        <w:t xml:space="preserve"> Indicarea, motivata, a informatiilor din propunerea tehnica care sunt</w:t>
      </w:r>
      <w:r w:rsidR="00E93FA5">
        <w:rPr>
          <w:rFonts w:cs="Times New Roman"/>
          <w:lang w:val="en-US" w:eastAsia="en-US"/>
        </w:rPr>
        <w:t xml:space="preserve"> </w:t>
      </w:r>
      <w:r w:rsidR="00E93FA5" w:rsidRPr="00E93FA5">
        <w:rPr>
          <w:rFonts w:cs="Times New Roman"/>
          <w:lang w:val="en-US" w:eastAsia="en-US"/>
        </w:rPr>
        <w:t>confidentiale, clasificate sau sunt protejate de un drept de proprietate intelectuala, în baza legislatiei aplicabile. Partea din propunerea</w:t>
      </w:r>
      <w:r w:rsidR="00E93FA5">
        <w:rPr>
          <w:rFonts w:cs="Times New Roman"/>
          <w:lang w:val="en-US" w:eastAsia="en-US"/>
        </w:rPr>
        <w:t xml:space="preserve"> </w:t>
      </w:r>
      <w:r w:rsidR="00E93FA5" w:rsidRPr="00E93FA5">
        <w:rPr>
          <w:rFonts w:cs="Times New Roman"/>
          <w:lang w:val="en-US" w:eastAsia="en-US"/>
        </w:rPr>
        <w:t>tehnica considerata confidentiala va fi prezentata intr-un document separat continand aceasta mentiune. In cazul in care aceste conditii nu</w:t>
      </w:r>
      <w:r w:rsidR="00E93FA5">
        <w:rPr>
          <w:rFonts w:cs="Times New Roman"/>
          <w:lang w:val="en-US" w:eastAsia="en-US"/>
        </w:rPr>
        <w:t xml:space="preserve"> </w:t>
      </w:r>
      <w:r w:rsidR="00E93FA5" w:rsidRPr="00E93FA5">
        <w:rPr>
          <w:rFonts w:cs="Times New Roman"/>
          <w:lang w:val="en-US" w:eastAsia="en-US"/>
        </w:rPr>
        <w:t>sunt incidente, Formularul</w:t>
      </w:r>
      <w:r w:rsidR="00E93FA5">
        <w:rPr>
          <w:rFonts w:cs="Times New Roman"/>
          <w:lang w:val="en-US" w:eastAsia="en-US"/>
        </w:rPr>
        <w:t xml:space="preserve"> nr.1</w:t>
      </w:r>
      <w:r w:rsidR="00CC5948">
        <w:rPr>
          <w:rFonts w:cs="Times New Roman"/>
          <w:lang w:val="en-US" w:eastAsia="en-US"/>
        </w:rPr>
        <w:t>8</w:t>
      </w:r>
      <w:r w:rsidR="00E93FA5" w:rsidRPr="00E93FA5">
        <w:rPr>
          <w:rFonts w:cs="Times New Roman"/>
          <w:lang w:val="en-US" w:eastAsia="en-US"/>
        </w:rPr>
        <w:t xml:space="preserve"> - Declaratie cuprinzand  informatiile considerate confidentiale nu va fi depus, propunerea tehnica fiind astfel</w:t>
      </w:r>
      <w:r w:rsidR="00E93FA5">
        <w:rPr>
          <w:rFonts w:cs="Times New Roman"/>
          <w:lang w:val="en-US" w:eastAsia="en-US"/>
        </w:rPr>
        <w:t xml:space="preserve"> </w:t>
      </w:r>
      <w:r w:rsidR="00E93FA5" w:rsidRPr="00E93FA5">
        <w:rPr>
          <w:rFonts w:cs="Times New Roman"/>
          <w:lang w:val="en-US" w:eastAsia="en-US"/>
        </w:rPr>
        <w:t>considerata ca document public in sensul legii 544/2001 privind liberul acces la informatiile de interes public</w:t>
      </w:r>
      <w:r w:rsidR="00E93FA5">
        <w:rPr>
          <w:rFonts w:cs="Times New Roman"/>
          <w:lang w:val="en-US" w:eastAsia="en-US"/>
        </w:rPr>
        <w:t>.</w:t>
      </w:r>
    </w:p>
    <w:p w14:paraId="7C9B1E45" w14:textId="77777777" w:rsidR="00216F45" w:rsidRDefault="0087593A" w:rsidP="00A77A68">
      <w:pPr>
        <w:suppressAutoHyphens w:val="0"/>
        <w:autoSpaceDE w:val="0"/>
        <w:autoSpaceDN w:val="0"/>
        <w:adjustRightInd w:val="0"/>
        <w:jc w:val="both"/>
        <w:rPr>
          <w:rFonts w:cs="Times New Roman"/>
          <w:lang w:val="en-US" w:eastAsia="en-US"/>
        </w:rPr>
      </w:pPr>
      <w:r>
        <w:rPr>
          <w:rFonts w:cs="Times New Roman"/>
          <w:lang w:val="en-US" w:eastAsia="en-US"/>
        </w:rPr>
        <w:t>c)</w:t>
      </w:r>
      <w:r w:rsidR="00791920" w:rsidRPr="00791920">
        <w:rPr>
          <w:rFonts w:cs="Times New Roman"/>
          <w:lang w:val="en-US" w:eastAsia="en-US"/>
        </w:rPr>
        <w:t xml:space="preserve"> Ofertantul va depune in</w:t>
      </w:r>
      <w:r w:rsidR="00791920">
        <w:rPr>
          <w:rFonts w:cs="Times New Roman"/>
          <w:lang w:val="en-US" w:eastAsia="en-US"/>
        </w:rPr>
        <w:t xml:space="preserve"> </w:t>
      </w:r>
      <w:r w:rsidR="00791920" w:rsidRPr="00791920">
        <w:rPr>
          <w:rFonts w:cs="Times New Roman"/>
          <w:lang w:val="en-US" w:eastAsia="en-US"/>
        </w:rPr>
        <w:t xml:space="preserve">cadrul propunerii tehnice </w:t>
      </w:r>
      <w:r>
        <w:rPr>
          <w:rFonts w:cs="Times New Roman"/>
          <w:b/>
          <w:lang w:val="en-US" w:eastAsia="en-US"/>
        </w:rPr>
        <w:t>L</w:t>
      </w:r>
      <w:r w:rsidR="00791920" w:rsidRPr="00A77A68">
        <w:rPr>
          <w:rFonts w:cs="Times New Roman"/>
          <w:b/>
          <w:lang w:val="en-US" w:eastAsia="en-US"/>
        </w:rPr>
        <w:t>ista cu dotarea tehnica</w:t>
      </w:r>
      <w:r w:rsidR="00791920" w:rsidRPr="00791920">
        <w:rPr>
          <w:rFonts w:cs="Times New Roman"/>
          <w:lang w:val="en-US" w:eastAsia="en-US"/>
        </w:rPr>
        <w:t xml:space="preserve"> de care dispune pentru indeplinirea contractului </w:t>
      </w:r>
      <w:r>
        <w:rPr>
          <w:rFonts w:cs="Times New Roman"/>
          <w:lang w:val="en-US" w:eastAsia="en-US"/>
        </w:rPr>
        <w:t xml:space="preserve">(Formularul nr.13) </w:t>
      </w:r>
      <w:r w:rsidR="00791920" w:rsidRPr="00791920">
        <w:rPr>
          <w:rFonts w:cs="Times New Roman"/>
          <w:lang w:val="en-US" w:eastAsia="en-US"/>
        </w:rPr>
        <w:t xml:space="preserve">si </w:t>
      </w:r>
      <w:r>
        <w:rPr>
          <w:rFonts w:cs="Times New Roman"/>
          <w:b/>
          <w:lang w:val="en-US" w:eastAsia="en-US"/>
        </w:rPr>
        <w:t>D</w:t>
      </w:r>
      <w:r w:rsidR="00791920" w:rsidRPr="00A77A68">
        <w:rPr>
          <w:rFonts w:cs="Times New Roman"/>
          <w:b/>
          <w:lang w:val="en-US" w:eastAsia="en-US"/>
        </w:rPr>
        <w:t xml:space="preserve">eclaratia </w:t>
      </w:r>
      <w:r w:rsidR="00791920" w:rsidRPr="00791920">
        <w:rPr>
          <w:rFonts w:cs="Times New Roman"/>
          <w:lang w:val="en-US" w:eastAsia="en-US"/>
        </w:rPr>
        <w:t>pe propria raspundere privind</w:t>
      </w:r>
      <w:r>
        <w:rPr>
          <w:rFonts w:cs="Times New Roman"/>
          <w:lang w:val="en-US" w:eastAsia="en-US"/>
        </w:rPr>
        <w:t xml:space="preserve"> </w:t>
      </w:r>
      <w:r w:rsidR="00791920" w:rsidRPr="00791920">
        <w:rPr>
          <w:rFonts w:cs="Times New Roman"/>
          <w:lang w:val="en-US" w:eastAsia="en-US"/>
        </w:rPr>
        <w:t>atestarea personalul</w:t>
      </w:r>
      <w:r w:rsidR="00036791">
        <w:rPr>
          <w:rFonts w:cs="Times New Roman"/>
          <w:lang w:val="en-US" w:eastAsia="en-US"/>
        </w:rPr>
        <w:t>ui</w:t>
      </w:r>
      <w:r w:rsidR="00791920" w:rsidRPr="00791920">
        <w:rPr>
          <w:rFonts w:cs="Times New Roman"/>
          <w:lang w:val="en-US" w:eastAsia="en-US"/>
        </w:rPr>
        <w:t xml:space="preserve"> de paza propriu implicat în prestarea serviciilor de paza, conform HG nr. 301/2012 pentru aprobarea normelor</w:t>
      </w:r>
      <w:r w:rsidR="00791920">
        <w:rPr>
          <w:rFonts w:cs="Times New Roman"/>
          <w:lang w:val="en-US" w:eastAsia="en-US"/>
        </w:rPr>
        <w:t xml:space="preserve"> </w:t>
      </w:r>
      <w:r w:rsidR="00791920" w:rsidRPr="00791920">
        <w:rPr>
          <w:rFonts w:cs="Times New Roman"/>
          <w:lang w:val="en-US" w:eastAsia="en-US"/>
        </w:rPr>
        <w:t>metodologice si a documentelor prevazute la art. 69 din Legea nr. 333/2003.</w:t>
      </w:r>
    </w:p>
    <w:p w14:paraId="65E52B22" w14:textId="77777777" w:rsidR="0087593A" w:rsidRPr="00791920" w:rsidRDefault="0087593A" w:rsidP="00A77A68">
      <w:pPr>
        <w:suppressAutoHyphens w:val="0"/>
        <w:autoSpaceDE w:val="0"/>
        <w:autoSpaceDN w:val="0"/>
        <w:adjustRightInd w:val="0"/>
        <w:jc w:val="both"/>
        <w:rPr>
          <w:rFonts w:cs="Times New Roman"/>
          <w:lang w:val="en-US" w:eastAsia="en-US"/>
        </w:rPr>
      </w:pPr>
      <w:r>
        <w:t xml:space="preserve">d) </w:t>
      </w:r>
      <w:r w:rsidRPr="00497131">
        <w:t>Se va nominaliza si se va prezenta avizul IGPR</w:t>
      </w:r>
      <w:r>
        <w:t xml:space="preserve"> </w:t>
      </w:r>
      <w:r w:rsidRPr="00450ADB">
        <w:rPr>
          <w:color w:val="000000"/>
        </w:rPr>
        <w:t xml:space="preserve"> </w:t>
      </w:r>
      <w:r>
        <w:rPr>
          <w:color w:val="000000"/>
        </w:rPr>
        <w:t>(in c</w:t>
      </w:r>
      <w:r w:rsidRPr="002A4012">
        <w:rPr>
          <w:color w:val="000000"/>
        </w:rPr>
        <w:t>opi</w:t>
      </w:r>
      <w:r>
        <w:rPr>
          <w:color w:val="000000"/>
        </w:rPr>
        <w:t>e cu mentiunea “conform cu originalul”</w:t>
      </w:r>
      <w:r w:rsidRPr="002A4012">
        <w:rPr>
          <w:color w:val="000000"/>
        </w:rPr>
        <w:t xml:space="preserve"> </w:t>
      </w:r>
      <w:r>
        <w:rPr>
          <w:color w:val="000000"/>
        </w:rPr>
        <w:t>)</w:t>
      </w:r>
      <w:r w:rsidRPr="00497131">
        <w:t xml:space="preserve"> pentru conducatorul societatii specializate de paza si protectie.</w:t>
      </w:r>
    </w:p>
    <w:p w14:paraId="23B4B11D" w14:textId="77777777" w:rsidR="000505D9" w:rsidRPr="00E93FA5" w:rsidRDefault="0087593A" w:rsidP="007C07C0">
      <w:pPr>
        <w:suppressAutoHyphens w:val="0"/>
        <w:autoSpaceDE w:val="0"/>
        <w:autoSpaceDN w:val="0"/>
        <w:adjustRightInd w:val="0"/>
        <w:jc w:val="both"/>
        <w:rPr>
          <w:rFonts w:cs="Times New Roman"/>
        </w:rPr>
      </w:pPr>
      <w:r>
        <w:rPr>
          <w:rFonts w:cs="Times New Roman"/>
          <w:lang w:val="en-US" w:eastAsia="en-US"/>
        </w:rPr>
        <w:t>e)</w:t>
      </w:r>
      <w:r w:rsidRPr="00216F45">
        <w:rPr>
          <w:rFonts w:cs="Times New Roman"/>
          <w:lang w:val="en-US" w:eastAsia="en-US"/>
        </w:rPr>
        <w:t xml:space="preserve"> </w:t>
      </w:r>
      <w:r w:rsidR="00216F45" w:rsidRPr="00216F45">
        <w:rPr>
          <w:rFonts w:cs="Times New Roman"/>
          <w:lang w:val="en-US" w:eastAsia="en-US"/>
        </w:rPr>
        <w:t>Referitor la modelul de contract din sectiunea "</w:t>
      </w:r>
      <w:r w:rsidR="00216F45">
        <w:rPr>
          <w:rFonts w:cs="Times New Roman"/>
          <w:lang w:val="en-US" w:eastAsia="en-US"/>
        </w:rPr>
        <w:t>Proiect</w:t>
      </w:r>
      <w:r w:rsidR="00216F45" w:rsidRPr="00216F45">
        <w:rPr>
          <w:rFonts w:cs="Times New Roman"/>
          <w:lang w:val="en-US" w:eastAsia="en-US"/>
        </w:rPr>
        <w:t xml:space="preserve"> de contract (clauze contractuale obligatorii)". -</w:t>
      </w:r>
      <w:r w:rsidR="001E212F">
        <w:rPr>
          <w:rFonts w:cs="Times New Roman"/>
          <w:lang w:val="en-US" w:eastAsia="en-US"/>
        </w:rPr>
        <w:t xml:space="preserve"> </w:t>
      </w:r>
      <w:r w:rsidR="00216F45" w:rsidRPr="00216F45">
        <w:rPr>
          <w:rFonts w:cs="Times New Roman"/>
          <w:lang w:val="en-US" w:eastAsia="en-US"/>
        </w:rPr>
        <w:t xml:space="preserve">Se completeaza Formularul nr. </w:t>
      </w:r>
      <w:r w:rsidR="001E212F">
        <w:rPr>
          <w:rFonts w:cs="Times New Roman"/>
          <w:lang w:val="en-US" w:eastAsia="en-US"/>
        </w:rPr>
        <w:t>14</w:t>
      </w:r>
      <w:r w:rsidR="00216F45" w:rsidRPr="00216F45">
        <w:rPr>
          <w:rFonts w:cs="Times New Roman"/>
          <w:lang w:val="en-US" w:eastAsia="en-US"/>
        </w:rPr>
        <w:t xml:space="preserve"> - Declaratie de acceptare a conditiilor contractuale.Clauzele contractuale obligatorii si cele specifice se regasesc in </w:t>
      </w:r>
      <w:r w:rsidR="001E212F">
        <w:rPr>
          <w:rFonts w:cs="Times New Roman"/>
          <w:lang w:val="en-US" w:eastAsia="en-US"/>
        </w:rPr>
        <w:t xml:space="preserve">Proiectul </w:t>
      </w:r>
      <w:r w:rsidR="00216F45" w:rsidRPr="00216F45">
        <w:rPr>
          <w:rFonts w:cs="Times New Roman"/>
          <w:lang w:val="en-US" w:eastAsia="en-US"/>
        </w:rPr>
        <w:t xml:space="preserve"> de contract </w:t>
      </w:r>
      <w:r w:rsidR="001E212F">
        <w:rPr>
          <w:rFonts w:cs="Times New Roman"/>
          <w:lang w:val="en-US" w:eastAsia="en-US"/>
        </w:rPr>
        <w:t>din Sectiunea IV din Documentatia de atribuire</w:t>
      </w:r>
      <w:r w:rsidR="00216F45" w:rsidRPr="00216F45">
        <w:rPr>
          <w:rFonts w:cs="Times New Roman"/>
          <w:lang w:val="en-US" w:eastAsia="en-US"/>
        </w:rPr>
        <w:t>. Daca un operator</w:t>
      </w:r>
      <w:r w:rsidR="00216F45">
        <w:rPr>
          <w:rFonts w:cs="Times New Roman"/>
          <w:lang w:val="en-US" w:eastAsia="en-US"/>
        </w:rPr>
        <w:t xml:space="preserve"> </w:t>
      </w:r>
      <w:r w:rsidR="00216F45" w:rsidRPr="00216F45">
        <w:rPr>
          <w:rFonts w:cs="Times New Roman"/>
          <w:lang w:val="en-US" w:eastAsia="en-US"/>
        </w:rPr>
        <w:t>economic considera ca anumite clauze ii sunt defavorabile,</w:t>
      </w:r>
      <w:r w:rsidR="001E212F">
        <w:rPr>
          <w:rFonts w:cs="Times New Roman"/>
          <w:lang w:val="en-US" w:eastAsia="en-US"/>
        </w:rPr>
        <w:t xml:space="preserve"> </w:t>
      </w:r>
      <w:r w:rsidR="00216F45" w:rsidRPr="00216F45">
        <w:rPr>
          <w:rFonts w:cs="Times New Roman"/>
          <w:lang w:val="en-US" w:eastAsia="en-US"/>
        </w:rPr>
        <w:t>poate solicita autoritatii contractante clarificari, inclusiv modificarea lor, cu cel</w:t>
      </w:r>
      <w:r w:rsidR="00216F45">
        <w:rPr>
          <w:rFonts w:cs="Times New Roman"/>
          <w:lang w:val="en-US" w:eastAsia="en-US"/>
        </w:rPr>
        <w:t xml:space="preserve"> </w:t>
      </w:r>
      <w:r w:rsidR="00216F45" w:rsidRPr="00216F45">
        <w:rPr>
          <w:rFonts w:cs="Times New Roman"/>
          <w:lang w:val="en-US" w:eastAsia="en-US"/>
        </w:rPr>
        <w:t>putin 5 (cinci) zile inainte de data limita de depunere a ofertelor. Astfel, clauzele contractuale obligatorii pot fi modificate si aduse la</w:t>
      </w:r>
      <w:r w:rsidR="001E212F">
        <w:rPr>
          <w:rFonts w:cs="Times New Roman"/>
          <w:lang w:val="en-US" w:eastAsia="en-US"/>
        </w:rPr>
        <w:t xml:space="preserve"> </w:t>
      </w:r>
      <w:r w:rsidR="00216F45" w:rsidRPr="00216F45">
        <w:rPr>
          <w:rFonts w:cs="Times New Roman"/>
          <w:lang w:val="en-US" w:eastAsia="en-US"/>
        </w:rPr>
        <w:t>cunostinta tuturor celor interesati pana la data si ora limita de depunere a ofertelor. La clauzele contractuale specifice se pot formula</w:t>
      </w:r>
      <w:r w:rsidR="00216F45">
        <w:rPr>
          <w:rFonts w:cs="Times New Roman"/>
          <w:lang w:val="en-US" w:eastAsia="en-US"/>
        </w:rPr>
        <w:t xml:space="preserve"> </w:t>
      </w:r>
      <w:r w:rsidR="00216F45" w:rsidRPr="00216F45">
        <w:rPr>
          <w:rFonts w:cs="Times New Roman"/>
          <w:lang w:val="en-US" w:eastAsia="en-US"/>
        </w:rPr>
        <w:t xml:space="preserve">amendamente si odata cu depunerea ofertelor. Clauzele specifice pot fi </w:t>
      </w:r>
      <w:r w:rsidR="001E212F">
        <w:rPr>
          <w:rFonts w:cs="Times New Roman"/>
          <w:lang w:val="en-US" w:eastAsia="en-US"/>
        </w:rPr>
        <w:t xml:space="preserve"> </w:t>
      </w:r>
      <w:r w:rsidR="00216F45" w:rsidRPr="00216F45">
        <w:rPr>
          <w:rFonts w:cs="Times New Roman"/>
          <w:lang w:val="en-US" w:eastAsia="en-US"/>
        </w:rPr>
        <w:t>negociate/modificate in masura in care nu introduce conditii care ar</w:t>
      </w:r>
      <w:r w:rsidR="00216F45">
        <w:rPr>
          <w:rFonts w:cs="Times New Roman"/>
          <w:lang w:val="en-US" w:eastAsia="en-US"/>
        </w:rPr>
        <w:t xml:space="preserve"> </w:t>
      </w:r>
      <w:r w:rsidR="00216F45" w:rsidRPr="00216F45">
        <w:rPr>
          <w:rFonts w:cs="Times New Roman"/>
          <w:lang w:val="en-US" w:eastAsia="en-US"/>
        </w:rPr>
        <w:t>permite atribuirea contractului unui alt operator economic sau daca modificarea nu schimba balanta economica a contractului in favoarea</w:t>
      </w:r>
      <w:r w:rsidR="001E212F">
        <w:rPr>
          <w:rFonts w:cs="Times New Roman"/>
          <w:lang w:val="en-US" w:eastAsia="en-US"/>
        </w:rPr>
        <w:t xml:space="preserve"> </w:t>
      </w:r>
      <w:r w:rsidR="00216F45" w:rsidRPr="00216F45">
        <w:rPr>
          <w:rFonts w:cs="Times New Roman"/>
          <w:lang w:val="en-US" w:eastAsia="en-US"/>
        </w:rPr>
        <w:t>contractantului.</w:t>
      </w:r>
    </w:p>
    <w:p w14:paraId="65FB5F61" w14:textId="77777777" w:rsidR="000505D9" w:rsidRPr="00674D5D" w:rsidRDefault="000505D9" w:rsidP="000505D9">
      <w:pPr>
        <w:rPr>
          <w:rFonts w:cs="Times New Roman"/>
        </w:rPr>
      </w:pPr>
    </w:p>
    <w:p w14:paraId="7786EEC4" w14:textId="77777777" w:rsidR="000505D9" w:rsidRPr="00674D5D" w:rsidRDefault="000505D9" w:rsidP="000505D9">
      <w:pPr>
        <w:spacing w:line="300" w:lineRule="auto"/>
        <w:jc w:val="both"/>
        <w:rPr>
          <w:rFonts w:cs="Times New Roman"/>
        </w:rPr>
      </w:pPr>
      <w:r w:rsidRPr="00674D5D">
        <w:rPr>
          <w:rFonts w:cs="Times New Roman"/>
        </w:rPr>
        <w:t xml:space="preserve">Data completării .........                                               Operator economic,  </w:t>
      </w:r>
    </w:p>
    <w:p w14:paraId="0E82CFF0" w14:textId="77777777" w:rsidR="000505D9" w:rsidRPr="00674D5D" w:rsidRDefault="000505D9" w:rsidP="000505D9">
      <w:pPr>
        <w:spacing w:line="300" w:lineRule="auto"/>
        <w:jc w:val="both"/>
        <w:rPr>
          <w:rFonts w:cs="Times New Roman"/>
        </w:rPr>
      </w:pPr>
      <w:r w:rsidRPr="00674D5D">
        <w:rPr>
          <w:rFonts w:cs="Times New Roman"/>
        </w:rPr>
        <w:t xml:space="preserve">                                                                                (semnătură autorizată)                                          </w:t>
      </w:r>
    </w:p>
    <w:p w14:paraId="4B6FF20B" w14:textId="77777777" w:rsidR="000505D9" w:rsidRPr="00674D5D" w:rsidRDefault="000505D9" w:rsidP="000505D9">
      <w:pPr>
        <w:rPr>
          <w:rFonts w:cs="Times New Roman"/>
        </w:rPr>
      </w:pPr>
    </w:p>
    <w:p w14:paraId="20A57141" w14:textId="77777777" w:rsidR="000505D9" w:rsidRDefault="000505D9" w:rsidP="005B3BA4">
      <w:pPr>
        <w:rPr>
          <w:sz w:val="22"/>
          <w:szCs w:val="22"/>
        </w:rPr>
      </w:pPr>
    </w:p>
    <w:p w14:paraId="05F69B9D" w14:textId="77777777" w:rsidR="005B3BA4" w:rsidRDefault="005B3BA4" w:rsidP="005B3BA4">
      <w:pPr>
        <w:rPr>
          <w:rFonts w:cs="Times New Roman"/>
          <w:sz w:val="22"/>
          <w:szCs w:val="22"/>
        </w:rPr>
      </w:pPr>
    </w:p>
    <w:p w14:paraId="60BC9712" w14:textId="77777777" w:rsidR="005B2CB0" w:rsidRDefault="005B2CB0" w:rsidP="005B3BA4">
      <w:pPr>
        <w:rPr>
          <w:rFonts w:cs="Times New Roman"/>
          <w:sz w:val="22"/>
          <w:szCs w:val="22"/>
        </w:rPr>
      </w:pPr>
    </w:p>
    <w:p w14:paraId="3DFC80DB" w14:textId="77777777" w:rsidR="005B2CB0" w:rsidRDefault="005B2CB0" w:rsidP="005B3BA4">
      <w:pPr>
        <w:rPr>
          <w:rFonts w:cs="Times New Roman"/>
          <w:sz w:val="22"/>
          <w:szCs w:val="22"/>
        </w:rPr>
      </w:pPr>
    </w:p>
    <w:p w14:paraId="1AE819F1" w14:textId="77777777" w:rsidR="004C02C9" w:rsidRPr="00532FF9" w:rsidRDefault="004C02C9" w:rsidP="005B3BA4">
      <w:pPr>
        <w:rPr>
          <w:rFonts w:cs="Times New Roman"/>
          <w:sz w:val="22"/>
          <w:szCs w:val="22"/>
        </w:rPr>
      </w:pPr>
    </w:p>
    <w:p w14:paraId="5537F7DC" w14:textId="77777777" w:rsidR="005B3BA4" w:rsidRPr="00532FF9" w:rsidRDefault="005B3BA4" w:rsidP="005B3BA4">
      <w:pPr>
        <w:jc w:val="right"/>
        <w:rPr>
          <w:rFonts w:cs="Times New Roman"/>
          <w:b/>
        </w:rPr>
      </w:pPr>
      <w:r w:rsidRPr="00532FF9">
        <w:rPr>
          <w:rFonts w:cs="Times New Roman"/>
          <w:sz w:val="22"/>
          <w:szCs w:val="22"/>
        </w:rPr>
        <w:tab/>
      </w:r>
      <w:r w:rsidRPr="00532FF9">
        <w:rPr>
          <w:rFonts w:cs="Times New Roman"/>
        </w:rPr>
        <w:t xml:space="preserve">                                                         </w:t>
      </w:r>
      <w:r w:rsidRPr="00532FF9">
        <w:rPr>
          <w:rFonts w:cs="Times New Roman"/>
          <w:b/>
        </w:rPr>
        <w:t xml:space="preserve">Formularul nr. </w:t>
      </w:r>
      <w:r w:rsidR="00D835A7">
        <w:rPr>
          <w:rFonts w:cs="Times New Roman"/>
          <w:b/>
        </w:rPr>
        <w:t>1</w:t>
      </w:r>
      <w:r w:rsidR="00D33687">
        <w:rPr>
          <w:rFonts w:cs="Times New Roman"/>
          <w:b/>
        </w:rPr>
        <w:t>2</w:t>
      </w:r>
    </w:p>
    <w:p w14:paraId="5F2C8D6F" w14:textId="77777777" w:rsidR="005B3BA4" w:rsidRPr="00674D5D" w:rsidRDefault="005B3BA4" w:rsidP="005B3BA4">
      <w:pPr>
        <w:rPr>
          <w:rFonts w:cs="Times New Roman"/>
        </w:rPr>
      </w:pPr>
    </w:p>
    <w:p w14:paraId="4B3AC559" w14:textId="77777777" w:rsidR="005B3BA4" w:rsidRPr="00674D5D" w:rsidRDefault="0048656F" w:rsidP="005B3BA4">
      <w:pPr>
        <w:spacing w:line="300" w:lineRule="auto"/>
        <w:rPr>
          <w:rFonts w:cs="Times New Roman"/>
        </w:rPr>
      </w:pPr>
      <w:r>
        <w:rPr>
          <w:rFonts w:cs="Times New Roman"/>
        </w:rPr>
        <w:t xml:space="preserve">     Operator Economic</w:t>
      </w:r>
    </w:p>
    <w:p w14:paraId="28B1C1FF" w14:textId="77777777" w:rsidR="005B3BA4" w:rsidRPr="00674D5D" w:rsidRDefault="005B3BA4" w:rsidP="005B3BA4">
      <w:pPr>
        <w:spacing w:line="300" w:lineRule="auto"/>
        <w:rPr>
          <w:rFonts w:cs="Times New Roman"/>
        </w:rPr>
      </w:pPr>
      <w:r w:rsidRPr="00674D5D">
        <w:rPr>
          <w:rFonts w:cs="Times New Roman"/>
        </w:rPr>
        <w:t>________________________</w:t>
      </w:r>
    </w:p>
    <w:p w14:paraId="466C253C" w14:textId="77777777" w:rsidR="005B3BA4" w:rsidRPr="00674D5D" w:rsidRDefault="005B3BA4" w:rsidP="005B3BA4">
      <w:pPr>
        <w:spacing w:line="300" w:lineRule="auto"/>
        <w:rPr>
          <w:rFonts w:cs="Times New Roman"/>
        </w:rPr>
      </w:pPr>
      <w:r w:rsidRPr="00674D5D">
        <w:rPr>
          <w:rFonts w:cs="Times New Roman"/>
        </w:rPr>
        <w:t xml:space="preserve">      (denumirea/numele)</w:t>
      </w:r>
    </w:p>
    <w:p w14:paraId="3DDD4138" w14:textId="77777777" w:rsidR="005B3BA4" w:rsidRPr="00674D5D" w:rsidRDefault="005B3BA4" w:rsidP="005B3BA4">
      <w:pPr>
        <w:spacing w:line="300" w:lineRule="auto"/>
        <w:rPr>
          <w:rFonts w:cs="Times New Roman"/>
        </w:rPr>
      </w:pPr>
    </w:p>
    <w:p w14:paraId="6C1BD3B0" w14:textId="77777777" w:rsidR="005B3BA4" w:rsidRPr="00674D5D" w:rsidRDefault="005B3BA4" w:rsidP="005B3BA4">
      <w:pPr>
        <w:spacing w:line="300" w:lineRule="auto"/>
        <w:rPr>
          <w:rFonts w:cs="Times New Roman"/>
        </w:rPr>
      </w:pPr>
    </w:p>
    <w:p w14:paraId="0294F8AF" w14:textId="77777777" w:rsidR="005B3BA4" w:rsidRPr="00674D5D" w:rsidRDefault="005B3BA4" w:rsidP="005B3BA4">
      <w:pPr>
        <w:spacing w:line="300" w:lineRule="auto"/>
        <w:rPr>
          <w:rFonts w:cs="Times New Roman"/>
        </w:rPr>
      </w:pPr>
    </w:p>
    <w:p w14:paraId="2814FADD" w14:textId="77777777" w:rsidR="005B3BA4" w:rsidRPr="00674D5D" w:rsidRDefault="005B3BA4" w:rsidP="005B3BA4">
      <w:pPr>
        <w:jc w:val="center"/>
        <w:rPr>
          <w:rFonts w:cs="Times New Roman"/>
          <w:b/>
          <w:bCs/>
          <w:noProof/>
          <w:lang w:eastAsia="ro-RO"/>
        </w:rPr>
      </w:pPr>
      <w:r w:rsidRPr="00674D5D">
        <w:rPr>
          <w:rFonts w:cs="Times New Roman"/>
          <w:b/>
          <w:bCs/>
          <w:noProof/>
          <w:lang w:eastAsia="ro-RO"/>
        </w:rPr>
        <w:t xml:space="preserve">DECLARAŢIE </w:t>
      </w:r>
      <w:r w:rsidR="005255D2">
        <w:rPr>
          <w:rFonts w:cs="Times New Roman"/>
          <w:b/>
          <w:bCs/>
          <w:noProof/>
          <w:lang w:eastAsia="ro-RO"/>
        </w:rPr>
        <w:t xml:space="preserve">PRIVIND SECURITATEA SI </w:t>
      </w:r>
      <w:r w:rsidRPr="00674D5D">
        <w:rPr>
          <w:rFonts w:cs="Times New Roman"/>
          <w:b/>
          <w:bCs/>
          <w:noProof/>
          <w:lang w:eastAsia="ro-RO"/>
        </w:rPr>
        <w:t>SANATATEA</w:t>
      </w:r>
      <w:r w:rsidR="005255D2">
        <w:rPr>
          <w:rFonts w:cs="Times New Roman"/>
          <w:b/>
          <w:bCs/>
          <w:noProof/>
          <w:lang w:eastAsia="ro-RO"/>
        </w:rPr>
        <w:t xml:space="preserve"> IN DOMENIUL MEDIULUI</w:t>
      </w:r>
      <w:r w:rsidRPr="00674D5D">
        <w:rPr>
          <w:rFonts w:cs="Times New Roman"/>
          <w:b/>
          <w:bCs/>
          <w:noProof/>
          <w:lang w:eastAsia="ro-RO"/>
        </w:rPr>
        <w:t xml:space="preserve"> </w:t>
      </w:r>
      <w:r w:rsidR="005255D2">
        <w:rPr>
          <w:rFonts w:cs="Times New Roman"/>
          <w:b/>
          <w:bCs/>
          <w:noProof/>
          <w:lang w:eastAsia="ro-RO"/>
        </w:rPr>
        <w:t xml:space="preserve">, MUNCII </w:t>
      </w:r>
      <w:r w:rsidRPr="00674D5D">
        <w:rPr>
          <w:rFonts w:cs="Times New Roman"/>
          <w:b/>
          <w:bCs/>
          <w:noProof/>
          <w:lang w:eastAsia="ro-RO"/>
        </w:rPr>
        <w:t xml:space="preserve">SI PROTECTIA MUNCII </w:t>
      </w:r>
    </w:p>
    <w:p w14:paraId="47E8A6FC" w14:textId="77777777" w:rsidR="005B3BA4" w:rsidRPr="00674D5D" w:rsidRDefault="005B3BA4" w:rsidP="005B3BA4">
      <w:pPr>
        <w:spacing w:line="300" w:lineRule="auto"/>
        <w:rPr>
          <w:rFonts w:cs="Times New Roman"/>
        </w:rPr>
      </w:pPr>
    </w:p>
    <w:p w14:paraId="435AF2F4" w14:textId="77777777" w:rsidR="005B3BA4" w:rsidRPr="00674D5D" w:rsidRDefault="005B3BA4" w:rsidP="005B3BA4">
      <w:pPr>
        <w:spacing w:line="300" w:lineRule="auto"/>
        <w:jc w:val="both"/>
        <w:rPr>
          <w:rFonts w:cs="Times New Roman"/>
        </w:rPr>
      </w:pPr>
      <w:r w:rsidRPr="00674D5D">
        <w:rPr>
          <w:rFonts w:cs="Times New Roman"/>
        </w:rPr>
        <w:tab/>
        <w:t xml:space="preserve">Subsemnatul ______________________________ reprezentant al ________________, str. _______________________________, ____________ în calitate de ofertant la procedura de _____________, organizată la data de _______________ de către </w:t>
      </w:r>
      <w:r w:rsidR="00483C9A">
        <w:rPr>
          <w:rFonts w:cs="Times New Roman"/>
        </w:rPr>
        <w:t>Universitatea Nationala de Arte Din Bucuresti</w:t>
      </w:r>
      <w:r w:rsidRPr="00674D5D">
        <w:rPr>
          <w:rFonts w:cs="Times New Roman"/>
        </w:rPr>
        <w:t xml:space="preserve">  pentru atribuirea contractului “_____________________________________”, cod CPV ______________,, </w:t>
      </w:r>
      <w:r w:rsidR="00840D1E" w:rsidRPr="00674D5D">
        <w:rPr>
          <w:rFonts w:cs="Times New Roman"/>
        </w:rPr>
        <w:t xml:space="preserve"> </w:t>
      </w:r>
      <w:r w:rsidRPr="00674D5D">
        <w:rPr>
          <w:rFonts w:cs="Times New Roman"/>
        </w:rPr>
        <w:t xml:space="preserve">declar pe proprie răspundere că mă angajez să </w:t>
      </w:r>
      <w:r w:rsidR="00647E52">
        <w:rPr>
          <w:rFonts w:cs="Times New Roman"/>
        </w:rPr>
        <w:t>prestez serviciile</w:t>
      </w:r>
      <w:r w:rsidRPr="00674D5D">
        <w:rPr>
          <w:rFonts w:cs="Times New Roman"/>
        </w:rPr>
        <w:t>, pe parcursul îndeplinirii contractului, în conformitate cu regulile obligatorii referitoare la condiţiile de</w:t>
      </w:r>
      <w:r w:rsidR="005255D2">
        <w:rPr>
          <w:rFonts w:cs="Times New Roman"/>
        </w:rPr>
        <w:t xml:space="preserve"> mediu,</w:t>
      </w:r>
      <w:r w:rsidRPr="00674D5D">
        <w:rPr>
          <w:rFonts w:cs="Times New Roman"/>
        </w:rPr>
        <w:t xml:space="preserve"> muncă şi protecţia muncii, care sunt în vigoare în  Romania.</w:t>
      </w:r>
    </w:p>
    <w:p w14:paraId="13275994" w14:textId="77777777" w:rsidR="005B3BA4" w:rsidRPr="00674D5D" w:rsidRDefault="005B3BA4" w:rsidP="005B3BA4">
      <w:pPr>
        <w:spacing w:line="300" w:lineRule="auto"/>
        <w:jc w:val="both"/>
        <w:rPr>
          <w:rFonts w:cs="Times New Roman"/>
        </w:rPr>
      </w:pPr>
      <w:r w:rsidRPr="00674D5D">
        <w:rPr>
          <w:rFonts w:cs="Times New Roman"/>
        </w:rPr>
        <w:t>De asemenea, declar pe propria răspundere că la elaborarea ofertei am ţinut cont de obligaţiile referitoare la condiţiile de</w:t>
      </w:r>
      <w:r w:rsidR="005255D2">
        <w:rPr>
          <w:rFonts w:cs="Times New Roman"/>
        </w:rPr>
        <w:t xml:space="preserve"> protectie a mediului, social,</w:t>
      </w:r>
      <w:r w:rsidRPr="00674D5D">
        <w:rPr>
          <w:rFonts w:cs="Times New Roman"/>
        </w:rPr>
        <w:t xml:space="preserve"> muncă şi protecţia muncii şi am inclus costul pentru îndeplinirea acestor obligaţii. </w:t>
      </w:r>
    </w:p>
    <w:p w14:paraId="67A43B8F" w14:textId="77777777" w:rsidR="005B3BA4" w:rsidRPr="00674D5D" w:rsidRDefault="005B3BA4" w:rsidP="005B3BA4">
      <w:pPr>
        <w:spacing w:line="300" w:lineRule="auto"/>
        <w:jc w:val="both"/>
        <w:rPr>
          <w:rFonts w:cs="Times New Roman"/>
        </w:rPr>
      </w:pPr>
    </w:p>
    <w:p w14:paraId="228DD104" w14:textId="77777777" w:rsidR="005B3BA4" w:rsidRPr="00674D5D" w:rsidRDefault="005B3BA4" w:rsidP="005B3BA4">
      <w:pPr>
        <w:autoSpaceDE w:val="0"/>
        <w:spacing w:after="120"/>
        <w:jc w:val="both"/>
        <w:rPr>
          <w:rFonts w:cs="Times New Roman"/>
          <w:iCs/>
          <w:lang w:eastAsia="ro-RO"/>
        </w:rPr>
      </w:pPr>
      <w:r w:rsidRPr="00674D5D">
        <w:rPr>
          <w:rFonts w:cs="Times New Roman"/>
        </w:rPr>
        <w:tab/>
      </w:r>
      <w:r w:rsidRPr="00674D5D">
        <w:rPr>
          <w:rFonts w:cs="Times New Roman"/>
          <w:iCs/>
          <w:lang w:eastAsia="ro-RO"/>
        </w:rPr>
        <w:t xml:space="preserve">Totodată, declar ca am luat la cunoştinţa de prevederile art </w:t>
      </w:r>
      <w:r w:rsidR="00B94374">
        <w:rPr>
          <w:rFonts w:cs="Times New Roman"/>
          <w:iCs/>
          <w:lang w:eastAsia="ro-RO"/>
        </w:rPr>
        <w:t>326</w:t>
      </w:r>
      <w:r w:rsidRPr="00674D5D">
        <w:rPr>
          <w:rFonts w:cs="Times New Roman"/>
          <w:iCs/>
          <w:lang w:eastAsia="ro-RO"/>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59847CB" w14:textId="77777777" w:rsidR="005B3BA4" w:rsidRPr="00674D5D" w:rsidRDefault="005B3BA4" w:rsidP="005B3BA4">
      <w:pPr>
        <w:autoSpaceDE w:val="0"/>
        <w:spacing w:after="120"/>
        <w:jc w:val="both"/>
        <w:rPr>
          <w:rFonts w:cs="Times New Roman"/>
          <w:iCs/>
          <w:lang w:eastAsia="ro-RO"/>
        </w:rPr>
      </w:pPr>
    </w:p>
    <w:p w14:paraId="2E06F935" w14:textId="77777777" w:rsidR="005B3BA4" w:rsidRPr="00674D5D" w:rsidRDefault="005B3BA4" w:rsidP="005B3BA4">
      <w:pPr>
        <w:jc w:val="both"/>
        <w:rPr>
          <w:rFonts w:cs="Times New Roman"/>
          <w:noProof/>
          <w:lang w:eastAsia="ro-RO"/>
        </w:rPr>
      </w:pPr>
      <w:r w:rsidRPr="00674D5D">
        <w:rPr>
          <w:rFonts w:cs="Times New Roman"/>
          <w:noProof/>
          <w:lang w:eastAsia="ro-RO"/>
        </w:rPr>
        <w:t>Numele şi Prenumele persoanei care semnează documentul)............................., în calitate de ......................, legal autorizat să semnez oferta pentru şi în numele....................... (denumirea/numele ofertantului)</w:t>
      </w:r>
    </w:p>
    <w:p w14:paraId="5C934483" w14:textId="77777777" w:rsidR="005B3BA4" w:rsidRPr="00674D5D" w:rsidRDefault="005B3BA4" w:rsidP="005B3BA4">
      <w:pPr>
        <w:spacing w:line="300" w:lineRule="auto"/>
        <w:rPr>
          <w:rFonts w:cs="Times New Roman"/>
        </w:rPr>
      </w:pPr>
    </w:p>
    <w:p w14:paraId="18B842C3" w14:textId="77777777" w:rsidR="0048656F" w:rsidRDefault="005B3BA4" w:rsidP="005B3BA4">
      <w:pPr>
        <w:spacing w:line="300" w:lineRule="auto"/>
        <w:jc w:val="both"/>
        <w:rPr>
          <w:rFonts w:cs="Times New Roman"/>
        </w:rPr>
      </w:pPr>
      <w:r w:rsidRPr="00674D5D">
        <w:rPr>
          <w:rFonts w:cs="Times New Roman"/>
        </w:rPr>
        <w:t xml:space="preserve">Data completării .........                                              </w:t>
      </w:r>
      <w:r w:rsidR="0048656F">
        <w:rPr>
          <w:rFonts w:cs="Times New Roman"/>
        </w:rPr>
        <w:t xml:space="preserve">     </w:t>
      </w:r>
      <w:r w:rsidRPr="00674D5D">
        <w:rPr>
          <w:rFonts w:cs="Times New Roman"/>
        </w:rPr>
        <w:t xml:space="preserve"> Operator economic, </w:t>
      </w:r>
    </w:p>
    <w:p w14:paraId="6FE5FF44" w14:textId="77777777" w:rsidR="005B3BA4" w:rsidRPr="00674D5D" w:rsidRDefault="005B3BA4" w:rsidP="005B3BA4">
      <w:pPr>
        <w:spacing w:line="300" w:lineRule="auto"/>
        <w:jc w:val="both"/>
        <w:rPr>
          <w:rFonts w:cs="Times New Roman"/>
        </w:rPr>
      </w:pPr>
      <w:r w:rsidRPr="00674D5D">
        <w:rPr>
          <w:rFonts w:cs="Times New Roman"/>
        </w:rPr>
        <w:t xml:space="preserve"> </w:t>
      </w:r>
      <w:r w:rsidR="0048656F">
        <w:rPr>
          <w:rFonts w:cs="Times New Roman"/>
        </w:rPr>
        <w:t xml:space="preserve">                                                                                          ....................................</w:t>
      </w:r>
    </w:p>
    <w:p w14:paraId="657EB808" w14:textId="77777777" w:rsidR="005B3BA4" w:rsidRPr="00674D5D" w:rsidRDefault="005B3BA4" w:rsidP="005B3BA4">
      <w:pPr>
        <w:spacing w:line="300" w:lineRule="auto"/>
        <w:rPr>
          <w:rFonts w:cs="Times New Roman"/>
        </w:rPr>
      </w:pPr>
      <w:r w:rsidRPr="00674D5D">
        <w:rPr>
          <w:rFonts w:cs="Times New Roman"/>
        </w:rPr>
        <w:t xml:space="preserve">                                                                                          (semnătură autorizată)                                          </w:t>
      </w:r>
    </w:p>
    <w:p w14:paraId="4966ED23" w14:textId="77777777" w:rsidR="005B3BA4" w:rsidRPr="00674D5D" w:rsidRDefault="005B3BA4" w:rsidP="00674D5D">
      <w:pPr>
        <w:spacing w:line="300" w:lineRule="auto"/>
        <w:rPr>
          <w:rFonts w:cs="Times New Roman"/>
          <w:b/>
          <w:i/>
        </w:rPr>
      </w:pPr>
      <w:r w:rsidRPr="00FA5431">
        <w:rPr>
          <w:rFonts w:ascii="Arial Narrow" w:hAnsi="Arial Narrow"/>
        </w:rPr>
        <w:tab/>
      </w:r>
    </w:p>
    <w:p w14:paraId="0CA43694" w14:textId="77777777" w:rsidR="005B2CB0" w:rsidRDefault="005B2CB0" w:rsidP="006958FA">
      <w:pPr>
        <w:pStyle w:val="Heading2"/>
        <w:jc w:val="right"/>
        <w:rPr>
          <w:rFonts w:ascii="Times New Roman" w:hAnsi="Times New Roman"/>
          <w:i w:val="0"/>
          <w:sz w:val="24"/>
          <w:szCs w:val="24"/>
        </w:rPr>
      </w:pPr>
    </w:p>
    <w:p w14:paraId="12CE7D99" w14:textId="77777777" w:rsidR="005B2CB0" w:rsidRDefault="005B2CB0" w:rsidP="006958FA">
      <w:pPr>
        <w:pStyle w:val="Heading2"/>
        <w:jc w:val="right"/>
        <w:rPr>
          <w:rFonts w:ascii="Times New Roman" w:hAnsi="Times New Roman"/>
          <w:i w:val="0"/>
          <w:sz w:val="24"/>
          <w:szCs w:val="24"/>
        </w:rPr>
      </w:pPr>
    </w:p>
    <w:p w14:paraId="16B5020B" w14:textId="77777777" w:rsidR="005B2CB0" w:rsidRDefault="005B2CB0" w:rsidP="005B2CB0"/>
    <w:p w14:paraId="391C20F6" w14:textId="77777777" w:rsidR="005B2CB0" w:rsidRDefault="005B2CB0" w:rsidP="005B2CB0"/>
    <w:p w14:paraId="0729435B" w14:textId="77777777" w:rsidR="005B2CB0" w:rsidRDefault="005B2CB0" w:rsidP="005B2CB0"/>
    <w:p w14:paraId="5509A032" w14:textId="77777777" w:rsidR="005B2CB0" w:rsidRPr="005B2CB0" w:rsidRDefault="005B2CB0" w:rsidP="005B2CB0"/>
    <w:p w14:paraId="6D538975" w14:textId="77777777" w:rsidR="006958FA" w:rsidRPr="006958FA" w:rsidRDefault="006958FA" w:rsidP="006958FA">
      <w:pPr>
        <w:pStyle w:val="Heading2"/>
        <w:jc w:val="right"/>
        <w:rPr>
          <w:rFonts w:ascii="Times New Roman" w:hAnsi="Times New Roman"/>
          <w:i w:val="0"/>
          <w:sz w:val="24"/>
          <w:szCs w:val="24"/>
        </w:rPr>
      </w:pPr>
      <w:r w:rsidRPr="006958FA">
        <w:rPr>
          <w:rFonts w:ascii="Times New Roman" w:hAnsi="Times New Roman"/>
          <w:i w:val="0"/>
          <w:sz w:val="24"/>
          <w:szCs w:val="24"/>
        </w:rPr>
        <w:t>Formularul nr. 1</w:t>
      </w:r>
      <w:r>
        <w:rPr>
          <w:rFonts w:ascii="Times New Roman" w:hAnsi="Times New Roman"/>
          <w:i w:val="0"/>
          <w:sz w:val="24"/>
          <w:szCs w:val="24"/>
        </w:rPr>
        <w:t>3</w:t>
      </w:r>
    </w:p>
    <w:p w14:paraId="38CD51E7" w14:textId="77777777" w:rsidR="006958FA" w:rsidRPr="00226415" w:rsidRDefault="006958FA" w:rsidP="006958FA">
      <w:pPr>
        <w:pStyle w:val="Heading2"/>
        <w:jc w:val="center"/>
        <w:rPr>
          <w:rFonts w:ascii="Times New Roman" w:hAnsi="Times New Roman"/>
          <w:b w:val="0"/>
          <w:i w:val="0"/>
          <w:sz w:val="24"/>
          <w:szCs w:val="24"/>
        </w:rPr>
      </w:pPr>
      <w:r w:rsidRPr="00226415">
        <w:rPr>
          <w:rFonts w:ascii="Times New Roman" w:hAnsi="Times New Roman"/>
          <w:b w:val="0"/>
          <w:i w:val="0"/>
          <w:sz w:val="24"/>
          <w:szCs w:val="24"/>
        </w:rPr>
        <w:t>LISTA</w:t>
      </w:r>
    </w:p>
    <w:p w14:paraId="37CBE342" w14:textId="77777777" w:rsidR="006958FA" w:rsidRPr="00226415" w:rsidRDefault="006958FA" w:rsidP="006958FA">
      <w:pPr>
        <w:pStyle w:val="Heading2"/>
        <w:jc w:val="center"/>
        <w:rPr>
          <w:rFonts w:ascii="Times New Roman" w:hAnsi="Times New Roman"/>
          <w:i w:val="0"/>
          <w:sz w:val="20"/>
          <w:szCs w:val="20"/>
        </w:rPr>
      </w:pPr>
      <w:r w:rsidRPr="00226415">
        <w:rPr>
          <w:rFonts w:ascii="Times New Roman" w:hAnsi="Times New Roman"/>
          <w:i w:val="0"/>
          <w:sz w:val="20"/>
          <w:szCs w:val="20"/>
        </w:rPr>
        <w:t xml:space="preserve">CU  DOTAREA TEHNICA </w:t>
      </w:r>
    </w:p>
    <w:p w14:paraId="23DA3ABD" w14:textId="77777777" w:rsidR="006958FA" w:rsidRPr="00226415" w:rsidRDefault="006958FA" w:rsidP="006958FA">
      <w:pPr>
        <w:jc w:val="center"/>
        <w:rPr>
          <w:rFonts w:cs="Times New Roman"/>
          <w:sz w:val="18"/>
          <w:szCs w:val="18"/>
          <w:lang w:eastAsia="en-US"/>
        </w:rPr>
      </w:pPr>
      <w:r w:rsidRPr="00226415">
        <w:rPr>
          <w:rFonts w:cs="Times New Roman"/>
          <w:b/>
          <w:sz w:val="18"/>
          <w:szCs w:val="18"/>
        </w:rPr>
        <w:t>DE CARE DISPUNE OPERATORUL ECONOMIC PENTRU INDEPLINIREA CORESPUNZATOARE A CONTRACTULUI DE SERVICII</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3459"/>
        <w:gridCol w:w="1124"/>
        <w:gridCol w:w="1164"/>
        <w:gridCol w:w="1190"/>
        <w:gridCol w:w="1466"/>
      </w:tblGrid>
      <w:tr w:rsidR="006958FA" w:rsidRPr="00226415" w14:paraId="2C795E7A" w14:textId="77777777" w:rsidTr="003A1F6A">
        <w:tc>
          <w:tcPr>
            <w:tcW w:w="777" w:type="dxa"/>
          </w:tcPr>
          <w:p w14:paraId="060C1D62" w14:textId="77777777" w:rsidR="006958FA" w:rsidRPr="00226415" w:rsidRDefault="006958FA" w:rsidP="003A1F6A">
            <w:pPr>
              <w:pStyle w:val="Heading2"/>
              <w:rPr>
                <w:rFonts w:ascii="Times New Roman" w:hAnsi="Times New Roman"/>
                <w:b w:val="0"/>
                <w:i w:val="0"/>
                <w:sz w:val="24"/>
                <w:szCs w:val="24"/>
              </w:rPr>
            </w:pPr>
            <w:r w:rsidRPr="00226415">
              <w:rPr>
                <w:rFonts w:ascii="Times New Roman" w:hAnsi="Times New Roman"/>
                <w:b w:val="0"/>
                <w:i w:val="0"/>
                <w:sz w:val="24"/>
                <w:szCs w:val="24"/>
              </w:rPr>
              <w:t xml:space="preserve">Nr. crt. </w:t>
            </w:r>
          </w:p>
        </w:tc>
        <w:tc>
          <w:tcPr>
            <w:tcW w:w="3459" w:type="dxa"/>
          </w:tcPr>
          <w:p w14:paraId="19CFFF56" w14:textId="77777777" w:rsidR="006958FA" w:rsidRPr="00226415" w:rsidRDefault="006958FA" w:rsidP="003A1F6A">
            <w:pPr>
              <w:pStyle w:val="Heading2"/>
              <w:rPr>
                <w:rFonts w:ascii="Times New Roman" w:hAnsi="Times New Roman"/>
                <w:b w:val="0"/>
                <w:i w:val="0"/>
                <w:sz w:val="24"/>
                <w:szCs w:val="24"/>
              </w:rPr>
            </w:pPr>
            <w:r w:rsidRPr="00226415">
              <w:rPr>
                <w:rFonts w:ascii="Times New Roman" w:hAnsi="Times New Roman"/>
                <w:b w:val="0"/>
                <w:i w:val="0"/>
                <w:sz w:val="24"/>
                <w:szCs w:val="24"/>
              </w:rPr>
              <w:t>Denumire utilaj, echipament</w:t>
            </w:r>
          </w:p>
        </w:tc>
        <w:tc>
          <w:tcPr>
            <w:tcW w:w="1124" w:type="dxa"/>
          </w:tcPr>
          <w:p w14:paraId="5B834BB3" w14:textId="77777777" w:rsidR="006958FA" w:rsidRPr="00226415" w:rsidRDefault="006958FA" w:rsidP="003A1F6A">
            <w:pPr>
              <w:pStyle w:val="Heading2"/>
              <w:rPr>
                <w:rFonts w:ascii="Times New Roman" w:hAnsi="Times New Roman"/>
                <w:b w:val="0"/>
                <w:i w:val="0"/>
                <w:sz w:val="24"/>
                <w:szCs w:val="24"/>
              </w:rPr>
            </w:pPr>
            <w:r w:rsidRPr="00226415">
              <w:rPr>
                <w:rFonts w:ascii="Times New Roman" w:hAnsi="Times New Roman"/>
                <w:b w:val="0"/>
                <w:i w:val="0"/>
                <w:sz w:val="24"/>
                <w:szCs w:val="24"/>
              </w:rPr>
              <w:t>cantitate</w:t>
            </w:r>
          </w:p>
        </w:tc>
        <w:tc>
          <w:tcPr>
            <w:tcW w:w="1164" w:type="dxa"/>
          </w:tcPr>
          <w:p w14:paraId="56FBFA7A" w14:textId="77777777" w:rsidR="006958FA" w:rsidRPr="00226415" w:rsidRDefault="006958FA" w:rsidP="003A1F6A">
            <w:pPr>
              <w:pStyle w:val="Heading2"/>
              <w:rPr>
                <w:rFonts w:ascii="Times New Roman" w:hAnsi="Times New Roman"/>
                <w:b w:val="0"/>
                <w:i w:val="0"/>
                <w:sz w:val="24"/>
                <w:szCs w:val="24"/>
              </w:rPr>
            </w:pPr>
            <w:r w:rsidRPr="00226415">
              <w:rPr>
                <w:rFonts w:ascii="Times New Roman" w:hAnsi="Times New Roman"/>
                <w:b w:val="0"/>
                <w:i w:val="0"/>
                <w:sz w:val="24"/>
                <w:szCs w:val="24"/>
              </w:rPr>
              <w:t xml:space="preserve">În dotare proprie </w:t>
            </w:r>
          </w:p>
        </w:tc>
        <w:tc>
          <w:tcPr>
            <w:tcW w:w="1190" w:type="dxa"/>
          </w:tcPr>
          <w:p w14:paraId="1BC4FC1B" w14:textId="77777777" w:rsidR="006958FA" w:rsidRPr="00226415" w:rsidRDefault="006958FA" w:rsidP="003A1F6A">
            <w:pPr>
              <w:pStyle w:val="Heading2"/>
              <w:rPr>
                <w:rFonts w:ascii="Times New Roman" w:hAnsi="Times New Roman"/>
                <w:b w:val="0"/>
                <w:i w:val="0"/>
                <w:sz w:val="24"/>
                <w:szCs w:val="24"/>
              </w:rPr>
            </w:pPr>
            <w:r w:rsidRPr="00226415">
              <w:rPr>
                <w:rFonts w:ascii="Times New Roman" w:hAnsi="Times New Roman"/>
                <w:b w:val="0"/>
                <w:i w:val="0"/>
                <w:sz w:val="24"/>
                <w:szCs w:val="24"/>
              </w:rPr>
              <w:t xml:space="preserve">Închiriate </w:t>
            </w:r>
          </w:p>
        </w:tc>
        <w:tc>
          <w:tcPr>
            <w:tcW w:w="1466" w:type="dxa"/>
          </w:tcPr>
          <w:p w14:paraId="6F084CDB" w14:textId="77777777" w:rsidR="006958FA" w:rsidRPr="00226415" w:rsidRDefault="006958FA" w:rsidP="003A1F6A">
            <w:pPr>
              <w:pStyle w:val="Heading2"/>
              <w:rPr>
                <w:rFonts w:ascii="Times New Roman" w:hAnsi="Times New Roman"/>
                <w:b w:val="0"/>
                <w:i w:val="0"/>
                <w:sz w:val="24"/>
                <w:szCs w:val="24"/>
              </w:rPr>
            </w:pPr>
            <w:r w:rsidRPr="00226415">
              <w:rPr>
                <w:rFonts w:ascii="Times New Roman" w:hAnsi="Times New Roman"/>
                <w:b w:val="0"/>
                <w:i w:val="0"/>
                <w:sz w:val="24"/>
                <w:szCs w:val="24"/>
              </w:rPr>
              <w:t>Alte forme de punere la dispozitie</w:t>
            </w:r>
          </w:p>
        </w:tc>
      </w:tr>
      <w:tr w:rsidR="006958FA" w:rsidRPr="00226415" w14:paraId="3FDC4F3E" w14:textId="77777777" w:rsidTr="003A1F6A">
        <w:tc>
          <w:tcPr>
            <w:tcW w:w="777" w:type="dxa"/>
          </w:tcPr>
          <w:p w14:paraId="472A3DF8" w14:textId="77777777" w:rsidR="006958FA" w:rsidRPr="00226415" w:rsidRDefault="006958FA" w:rsidP="003A1F6A">
            <w:pPr>
              <w:pStyle w:val="Heading2"/>
              <w:rPr>
                <w:rFonts w:ascii="Times New Roman" w:hAnsi="Times New Roman"/>
                <w:b w:val="0"/>
                <w:i w:val="0"/>
                <w:sz w:val="24"/>
                <w:szCs w:val="24"/>
              </w:rPr>
            </w:pPr>
          </w:p>
        </w:tc>
        <w:tc>
          <w:tcPr>
            <w:tcW w:w="3459" w:type="dxa"/>
          </w:tcPr>
          <w:p w14:paraId="3A983028" w14:textId="77777777" w:rsidR="006958FA" w:rsidRPr="00226415" w:rsidRDefault="006958FA" w:rsidP="003A1F6A">
            <w:pPr>
              <w:pStyle w:val="Heading2"/>
              <w:rPr>
                <w:rFonts w:ascii="Times New Roman" w:hAnsi="Times New Roman"/>
                <w:b w:val="0"/>
                <w:i w:val="0"/>
                <w:sz w:val="24"/>
                <w:szCs w:val="24"/>
              </w:rPr>
            </w:pPr>
          </w:p>
        </w:tc>
        <w:tc>
          <w:tcPr>
            <w:tcW w:w="1124" w:type="dxa"/>
          </w:tcPr>
          <w:p w14:paraId="7B7C38EF" w14:textId="77777777" w:rsidR="006958FA" w:rsidRPr="00226415" w:rsidRDefault="006958FA" w:rsidP="003A1F6A">
            <w:pPr>
              <w:pStyle w:val="Heading2"/>
              <w:rPr>
                <w:rFonts w:ascii="Times New Roman" w:hAnsi="Times New Roman"/>
                <w:b w:val="0"/>
                <w:i w:val="0"/>
                <w:sz w:val="24"/>
                <w:szCs w:val="24"/>
              </w:rPr>
            </w:pPr>
          </w:p>
        </w:tc>
        <w:tc>
          <w:tcPr>
            <w:tcW w:w="1164" w:type="dxa"/>
          </w:tcPr>
          <w:p w14:paraId="67A110D3" w14:textId="77777777" w:rsidR="006958FA" w:rsidRPr="00226415" w:rsidRDefault="006958FA" w:rsidP="003A1F6A">
            <w:pPr>
              <w:pStyle w:val="Heading2"/>
              <w:rPr>
                <w:rFonts w:ascii="Times New Roman" w:hAnsi="Times New Roman"/>
                <w:b w:val="0"/>
                <w:i w:val="0"/>
                <w:sz w:val="24"/>
                <w:szCs w:val="24"/>
              </w:rPr>
            </w:pPr>
          </w:p>
        </w:tc>
        <w:tc>
          <w:tcPr>
            <w:tcW w:w="1190" w:type="dxa"/>
          </w:tcPr>
          <w:p w14:paraId="290F4CFD" w14:textId="77777777" w:rsidR="006958FA" w:rsidRPr="00226415" w:rsidRDefault="006958FA" w:rsidP="003A1F6A">
            <w:pPr>
              <w:pStyle w:val="Heading2"/>
              <w:rPr>
                <w:rFonts w:ascii="Times New Roman" w:hAnsi="Times New Roman"/>
                <w:b w:val="0"/>
                <w:i w:val="0"/>
                <w:sz w:val="24"/>
                <w:szCs w:val="24"/>
              </w:rPr>
            </w:pPr>
          </w:p>
        </w:tc>
        <w:tc>
          <w:tcPr>
            <w:tcW w:w="1466" w:type="dxa"/>
          </w:tcPr>
          <w:p w14:paraId="4B0953AF" w14:textId="77777777" w:rsidR="006958FA" w:rsidRPr="00226415" w:rsidRDefault="006958FA" w:rsidP="003A1F6A">
            <w:pPr>
              <w:pStyle w:val="Heading2"/>
              <w:rPr>
                <w:rFonts w:ascii="Times New Roman" w:hAnsi="Times New Roman"/>
                <w:b w:val="0"/>
                <w:i w:val="0"/>
                <w:sz w:val="24"/>
                <w:szCs w:val="24"/>
              </w:rPr>
            </w:pPr>
          </w:p>
        </w:tc>
      </w:tr>
      <w:tr w:rsidR="006958FA" w:rsidRPr="00226415" w14:paraId="36DDF540" w14:textId="77777777" w:rsidTr="003A1F6A">
        <w:tc>
          <w:tcPr>
            <w:tcW w:w="777" w:type="dxa"/>
          </w:tcPr>
          <w:p w14:paraId="01D8E23B" w14:textId="77777777" w:rsidR="006958FA" w:rsidRPr="00226415" w:rsidRDefault="006958FA" w:rsidP="003A1F6A">
            <w:pPr>
              <w:pStyle w:val="Heading2"/>
              <w:rPr>
                <w:rFonts w:ascii="Times New Roman" w:hAnsi="Times New Roman"/>
                <w:b w:val="0"/>
                <w:i w:val="0"/>
                <w:sz w:val="24"/>
                <w:szCs w:val="24"/>
              </w:rPr>
            </w:pPr>
          </w:p>
        </w:tc>
        <w:tc>
          <w:tcPr>
            <w:tcW w:w="3459" w:type="dxa"/>
          </w:tcPr>
          <w:p w14:paraId="786BA9B4" w14:textId="77777777" w:rsidR="006958FA" w:rsidRPr="00226415" w:rsidRDefault="006958FA" w:rsidP="003A1F6A">
            <w:pPr>
              <w:pStyle w:val="Heading2"/>
              <w:rPr>
                <w:rFonts w:ascii="Times New Roman" w:hAnsi="Times New Roman"/>
                <w:b w:val="0"/>
                <w:i w:val="0"/>
                <w:sz w:val="24"/>
                <w:szCs w:val="24"/>
              </w:rPr>
            </w:pPr>
          </w:p>
        </w:tc>
        <w:tc>
          <w:tcPr>
            <w:tcW w:w="1124" w:type="dxa"/>
          </w:tcPr>
          <w:p w14:paraId="555A480A" w14:textId="77777777" w:rsidR="006958FA" w:rsidRPr="00226415" w:rsidRDefault="006958FA" w:rsidP="003A1F6A">
            <w:pPr>
              <w:pStyle w:val="Heading2"/>
              <w:rPr>
                <w:rFonts w:ascii="Times New Roman" w:hAnsi="Times New Roman"/>
                <w:b w:val="0"/>
                <w:i w:val="0"/>
                <w:sz w:val="24"/>
                <w:szCs w:val="24"/>
              </w:rPr>
            </w:pPr>
          </w:p>
        </w:tc>
        <w:tc>
          <w:tcPr>
            <w:tcW w:w="1164" w:type="dxa"/>
          </w:tcPr>
          <w:p w14:paraId="038A9CE6" w14:textId="77777777" w:rsidR="006958FA" w:rsidRPr="00226415" w:rsidRDefault="006958FA" w:rsidP="003A1F6A">
            <w:pPr>
              <w:pStyle w:val="Heading2"/>
              <w:rPr>
                <w:rFonts w:ascii="Times New Roman" w:hAnsi="Times New Roman"/>
                <w:b w:val="0"/>
                <w:i w:val="0"/>
                <w:sz w:val="24"/>
                <w:szCs w:val="24"/>
              </w:rPr>
            </w:pPr>
          </w:p>
        </w:tc>
        <w:tc>
          <w:tcPr>
            <w:tcW w:w="1190" w:type="dxa"/>
          </w:tcPr>
          <w:p w14:paraId="77B1E14B" w14:textId="77777777" w:rsidR="006958FA" w:rsidRPr="00226415" w:rsidRDefault="006958FA" w:rsidP="003A1F6A">
            <w:pPr>
              <w:pStyle w:val="Heading2"/>
              <w:rPr>
                <w:rFonts w:ascii="Times New Roman" w:hAnsi="Times New Roman"/>
                <w:b w:val="0"/>
                <w:i w:val="0"/>
                <w:sz w:val="24"/>
                <w:szCs w:val="24"/>
              </w:rPr>
            </w:pPr>
          </w:p>
        </w:tc>
        <w:tc>
          <w:tcPr>
            <w:tcW w:w="1466" w:type="dxa"/>
          </w:tcPr>
          <w:p w14:paraId="7E1CEDDB" w14:textId="77777777" w:rsidR="006958FA" w:rsidRPr="00226415" w:rsidRDefault="006958FA" w:rsidP="003A1F6A">
            <w:pPr>
              <w:pStyle w:val="Heading2"/>
              <w:rPr>
                <w:rFonts w:ascii="Times New Roman" w:hAnsi="Times New Roman"/>
                <w:b w:val="0"/>
                <w:i w:val="0"/>
                <w:sz w:val="24"/>
                <w:szCs w:val="24"/>
              </w:rPr>
            </w:pPr>
          </w:p>
        </w:tc>
      </w:tr>
      <w:tr w:rsidR="006958FA" w:rsidRPr="00226415" w14:paraId="06FF9C88" w14:textId="77777777" w:rsidTr="003A1F6A">
        <w:tc>
          <w:tcPr>
            <w:tcW w:w="777" w:type="dxa"/>
          </w:tcPr>
          <w:p w14:paraId="7C167A7A" w14:textId="77777777" w:rsidR="006958FA" w:rsidRPr="00226415" w:rsidRDefault="006958FA" w:rsidP="003A1F6A">
            <w:pPr>
              <w:pStyle w:val="Heading2"/>
              <w:rPr>
                <w:rFonts w:ascii="Times New Roman" w:hAnsi="Times New Roman"/>
                <w:b w:val="0"/>
                <w:i w:val="0"/>
                <w:sz w:val="24"/>
                <w:szCs w:val="24"/>
              </w:rPr>
            </w:pPr>
          </w:p>
        </w:tc>
        <w:tc>
          <w:tcPr>
            <w:tcW w:w="3459" w:type="dxa"/>
          </w:tcPr>
          <w:p w14:paraId="05659F8C" w14:textId="77777777" w:rsidR="006958FA" w:rsidRPr="00226415" w:rsidRDefault="006958FA" w:rsidP="003A1F6A">
            <w:pPr>
              <w:pStyle w:val="Heading2"/>
              <w:rPr>
                <w:rFonts w:ascii="Times New Roman" w:hAnsi="Times New Roman"/>
                <w:b w:val="0"/>
                <w:i w:val="0"/>
                <w:sz w:val="24"/>
                <w:szCs w:val="24"/>
              </w:rPr>
            </w:pPr>
          </w:p>
        </w:tc>
        <w:tc>
          <w:tcPr>
            <w:tcW w:w="1124" w:type="dxa"/>
          </w:tcPr>
          <w:p w14:paraId="26A66FD7" w14:textId="77777777" w:rsidR="006958FA" w:rsidRPr="00226415" w:rsidRDefault="006958FA" w:rsidP="003A1F6A">
            <w:pPr>
              <w:pStyle w:val="Heading2"/>
              <w:rPr>
                <w:rFonts w:ascii="Times New Roman" w:hAnsi="Times New Roman"/>
                <w:b w:val="0"/>
                <w:i w:val="0"/>
                <w:sz w:val="24"/>
                <w:szCs w:val="24"/>
              </w:rPr>
            </w:pPr>
          </w:p>
        </w:tc>
        <w:tc>
          <w:tcPr>
            <w:tcW w:w="1164" w:type="dxa"/>
          </w:tcPr>
          <w:p w14:paraId="5A1D4480" w14:textId="77777777" w:rsidR="006958FA" w:rsidRPr="00226415" w:rsidRDefault="006958FA" w:rsidP="003A1F6A">
            <w:pPr>
              <w:pStyle w:val="Heading2"/>
              <w:rPr>
                <w:rFonts w:ascii="Times New Roman" w:hAnsi="Times New Roman"/>
                <w:b w:val="0"/>
                <w:i w:val="0"/>
                <w:sz w:val="24"/>
                <w:szCs w:val="24"/>
              </w:rPr>
            </w:pPr>
          </w:p>
        </w:tc>
        <w:tc>
          <w:tcPr>
            <w:tcW w:w="1190" w:type="dxa"/>
          </w:tcPr>
          <w:p w14:paraId="2FD9C196" w14:textId="77777777" w:rsidR="006958FA" w:rsidRPr="00226415" w:rsidRDefault="006958FA" w:rsidP="003A1F6A">
            <w:pPr>
              <w:pStyle w:val="Heading2"/>
              <w:rPr>
                <w:rFonts w:ascii="Times New Roman" w:hAnsi="Times New Roman"/>
                <w:b w:val="0"/>
                <w:i w:val="0"/>
                <w:sz w:val="24"/>
                <w:szCs w:val="24"/>
              </w:rPr>
            </w:pPr>
          </w:p>
        </w:tc>
        <w:tc>
          <w:tcPr>
            <w:tcW w:w="1466" w:type="dxa"/>
          </w:tcPr>
          <w:p w14:paraId="4FE45E39" w14:textId="77777777" w:rsidR="006958FA" w:rsidRPr="00226415" w:rsidRDefault="006958FA" w:rsidP="003A1F6A">
            <w:pPr>
              <w:pStyle w:val="Heading2"/>
              <w:rPr>
                <w:rFonts w:ascii="Times New Roman" w:hAnsi="Times New Roman"/>
                <w:b w:val="0"/>
                <w:i w:val="0"/>
                <w:sz w:val="24"/>
                <w:szCs w:val="24"/>
              </w:rPr>
            </w:pPr>
          </w:p>
        </w:tc>
      </w:tr>
      <w:tr w:rsidR="006958FA" w:rsidRPr="00226415" w14:paraId="47A04653" w14:textId="77777777" w:rsidTr="003A1F6A">
        <w:tc>
          <w:tcPr>
            <w:tcW w:w="777" w:type="dxa"/>
          </w:tcPr>
          <w:p w14:paraId="1724CF7F" w14:textId="77777777" w:rsidR="006958FA" w:rsidRPr="00226415" w:rsidRDefault="006958FA" w:rsidP="003A1F6A">
            <w:pPr>
              <w:pStyle w:val="Heading2"/>
              <w:rPr>
                <w:rFonts w:ascii="Times New Roman" w:hAnsi="Times New Roman"/>
                <w:b w:val="0"/>
                <w:i w:val="0"/>
                <w:sz w:val="24"/>
                <w:szCs w:val="24"/>
              </w:rPr>
            </w:pPr>
          </w:p>
        </w:tc>
        <w:tc>
          <w:tcPr>
            <w:tcW w:w="3459" w:type="dxa"/>
          </w:tcPr>
          <w:p w14:paraId="7A38F68D" w14:textId="77777777" w:rsidR="006958FA" w:rsidRPr="00226415" w:rsidRDefault="006958FA" w:rsidP="003A1F6A">
            <w:pPr>
              <w:pStyle w:val="Heading2"/>
              <w:rPr>
                <w:rFonts w:ascii="Times New Roman" w:hAnsi="Times New Roman"/>
                <w:b w:val="0"/>
                <w:i w:val="0"/>
                <w:sz w:val="24"/>
                <w:szCs w:val="24"/>
              </w:rPr>
            </w:pPr>
          </w:p>
        </w:tc>
        <w:tc>
          <w:tcPr>
            <w:tcW w:w="1124" w:type="dxa"/>
          </w:tcPr>
          <w:p w14:paraId="765780FF" w14:textId="77777777" w:rsidR="006958FA" w:rsidRPr="00226415" w:rsidRDefault="006958FA" w:rsidP="003A1F6A">
            <w:pPr>
              <w:pStyle w:val="Heading2"/>
              <w:rPr>
                <w:rFonts w:ascii="Times New Roman" w:hAnsi="Times New Roman"/>
                <w:b w:val="0"/>
                <w:i w:val="0"/>
                <w:sz w:val="24"/>
                <w:szCs w:val="24"/>
              </w:rPr>
            </w:pPr>
          </w:p>
        </w:tc>
        <w:tc>
          <w:tcPr>
            <w:tcW w:w="1164" w:type="dxa"/>
          </w:tcPr>
          <w:p w14:paraId="15FCA78E" w14:textId="77777777" w:rsidR="006958FA" w:rsidRPr="00226415" w:rsidRDefault="006958FA" w:rsidP="003A1F6A">
            <w:pPr>
              <w:pStyle w:val="Heading2"/>
              <w:rPr>
                <w:rFonts w:ascii="Times New Roman" w:hAnsi="Times New Roman"/>
                <w:b w:val="0"/>
                <w:i w:val="0"/>
                <w:sz w:val="24"/>
                <w:szCs w:val="24"/>
              </w:rPr>
            </w:pPr>
          </w:p>
        </w:tc>
        <w:tc>
          <w:tcPr>
            <w:tcW w:w="1190" w:type="dxa"/>
          </w:tcPr>
          <w:p w14:paraId="18B4C23D" w14:textId="77777777" w:rsidR="006958FA" w:rsidRPr="00226415" w:rsidRDefault="006958FA" w:rsidP="003A1F6A">
            <w:pPr>
              <w:pStyle w:val="Heading2"/>
              <w:rPr>
                <w:rFonts w:ascii="Times New Roman" w:hAnsi="Times New Roman"/>
                <w:b w:val="0"/>
                <w:i w:val="0"/>
                <w:sz w:val="24"/>
                <w:szCs w:val="24"/>
              </w:rPr>
            </w:pPr>
          </w:p>
        </w:tc>
        <w:tc>
          <w:tcPr>
            <w:tcW w:w="1466" w:type="dxa"/>
          </w:tcPr>
          <w:p w14:paraId="698C54DB" w14:textId="77777777" w:rsidR="006958FA" w:rsidRPr="00226415" w:rsidRDefault="006958FA" w:rsidP="003A1F6A">
            <w:pPr>
              <w:pStyle w:val="Heading2"/>
              <w:rPr>
                <w:rFonts w:ascii="Times New Roman" w:hAnsi="Times New Roman"/>
                <w:b w:val="0"/>
                <w:i w:val="0"/>
                <w:sz w:val="24"/>
                <w:szCs w:val="24"/>
              </w:rPr>
            </w:pPr>
          </w:p>
        </w:tc>
      </w:tr>
      <w:tr w:rsidR="006958FA" w:rsidRPr="00226415" w14:paraId="09A9BB93" w14:textId="77777777" w:rsidTr="003A1F6A">
        <w:tc>
          <w:tcPr>
            <w:tcW w:w="777" w:type="dxa"/>
          </w:tcPr>
          <w:p w14:paraId="6AB6C627" w14:textId="77777777" w:rsidR="006958FA" w:rsidRPr="00226415" w:rsidRDefault="006958FA" w:rsidP="003A1F6A">
            <w:pPr>
              <w:pStyle w:val="Heading2"/>
              <w:rPr>
                <w:rFonts w:ascii="Times New Roman" w:hAnsi="Times New Roman"/>
                <w:b w:val="0"/>
                <w:i w:val="0"/>
                <w:sz w:val="24"/>
                <w:szCs w:val="24"/>
              </w:rPr>
            </w:pPr>
          </w:p>
        </w:tc>
        <w:tc>
          <w:tcPr>
            <w:tcW w:w="3459" w:type="dxa"/>
          </w:tcPr>
          <w:p w14:paraId="00DCA482" w14:textId="77777777" w:rsidR="006958FA" w:rsidRPr="00226415" w:rsidRDefault="006958FA" w:rsidP="003A1F6A">
            <w:pPr>
              <w:pStyle w:val="Heading2"/>
              <w:rPr>
                <w:rFonts w:ascii="Times New Roman" w:hAnsi="Times New Roman"/>
                <w:b w:val="0"/>
                <w:i w:val="0"/>
                <w:sz w:val="24"/>
                <w:szCs w:val="24"/>
              </w:rPr>
            </w:pPr>
          </w:p>
        </w:tc>
        <w:tc>
          <w:tcPr>
            <w:tcW w:w="1124" w:type="dxa"/>
          </w:tcPr>
          <w:p w14:paraId="2B9FB6A4" w14:textId="77777777" w:rsidR="006958FA" w:rsidRPr="00226415" w:rsidRDefault="006958FA" w:rsidP="003A1F6A">
            <w:pPr>
              <w:pStyle w:val="Heading2"/>
              <w:rPr>
                <w:rFonts w:ascii="Times New Roman" w:hAnsi="Times New Roman"/>
                <w:b w:val="0"/>
                <w:i w:val="0"/>
                <w:sz w:val="24"/>
                <w:szCs w:val="24"/>
              </w:rPr>
            </w:pPr>
          </w:p>
        </w:tc>
        <w:tc>
          <w:tcPr>
            <w:tcW w:w="1164" w:type="dxa"/>
          </w:tcPr>
          <w:p w14:paraId="292E79E3" w14:textId="77777777" w:rsidR="006958FA" w:rsidRPr="00226415" w:rsidRDefault="006958FA" w:rsidP="003A1F6A">
            <w:pPr>
              <w:pStyle w:val="Heading2"/>
              <w:rPr>
                <w:rFonts w:ascii="Times New Roman" w:hAnsi="Times New Roman"/>
                <w:b w:val="0"/>
                <w:i w:val="0"/>
                <w:sz w:val="24"/>
                <w:szCs w:val="24"/>
              </w:rPr>
            </w:pPr>
          </w:p>
        </w:tc>
        <w:tc>
          <w:tcPr>
            <w:tcW w:w="1190" w:type="dxa"/>
          </w:tcPr>
          <w:p w14:paraId="7706C34E" w14:textId="77777777" w:rsidR="006958FA" w:rsidRPr="00226415" w:rsidRDefault="006958FA" w:rsidP="003A1F6A">
            <w:pPr>
              <w:pStyle w:val="Heading2"/>
              <w:rPr>
                <w:rFonts w:ascii="Times New Roman" w:hAnsi="Times New Roman"/>
                <w:b w:val="0"/>
                <w:i w:val="0"/>
                <w:sz w:val="24"/>
                <w:szCs w:val="24"/>
              </w:rPr>
            </w:pPr>
          </w:p>
        </w:tc>
        <w:tc>
          <w:tcPr>
            <w:tcW w:w="1466" w:type="dxa"/>
          </w:tcPr>
          <w:p w14:paraId="597F749E" w14:textId="77777777" w:rsidR="006958FA" w:rsidRPr="00226415" w:rsidRDefault="006958FA" w:rsidP="003A1F6A">
            <w:pPr>
              <w:pStyle w:val="Heading2"/>
              <w:rPr>
                <w:rFonts w:ascii="Times New Roman" w:hAnsi="Times New Roman"/>
                <w:b w:val="0"/>
                <w:i w:val="0"/>
                <w:sz w:val="24"/>
                <w:szCs w:val="24"/>
              </w:rPr>
            </w:pPr>
          </w:p>
        </w:tc>
      </w:tr>
      <w:tr w:rsidR="006958FA" w:rsidRPr="00226415" w14:paraId="4F8C4DB8" w14:textId="77777777" w:rsidTr="003A1F6A">
        <w:tc>
          <w:tcPr>
            <w:tcW w:w="777" w:type="dxa"/>
          </w:tcPr>
          <w:p w14:paraId="4F8DB8A3" w14:textId="77777777" w:rsidR="006958FA" w:rsidRPr="00226415" w:rsidRDefault="006958FA" w:rsidP="003A1F6A">
            <w:pPr>
              <w:pStyle w:val="Heading2"/>
              <w:rPr>
                <w:rFonts w:ascii="Times New Roman" w:hAnsi="Times New Roman"/>
                <w:b w:val="0"/>
                <w:i w:val="0"/>
                <w:sz w:val="24"/>
                <w:szCs w:val="24"/>
              </w:rPr>
            </w:pPr>
          </w:p>
        </w:tc>
        <w:tc>
          <w:tcPr>
            <w:tcW w:w="3459" w:type="dxa"/>
          </w:tcPr>
          <w:p w14:paraId="0AF134F0" w14:textId="77777777" w:rsidR="006958FA" w:rsidRPr="00226415" w:rsidRDefault="006958FA" w:rsidP="003A1F6A">
            <w:pPr>
              <w:pStyle w:val="Heading2"/>
              <w:rPr>
                <w:rFonts w:ascii="Times New Roman" w:hAnsi="Times New Roman"/>
                <w:b w:val="0"/>
                <w:i w:val="0"/>
                <w:sz w:val="24"/>
                <w:szCs w:val="24"/>
              </w:rPr>
            </w:pPr>
          </w:p>
        </w:tc>
        <w:tc>
          <w:tcPr>
            <w:tcW w:w="1124" w:type="dxa"/>
          </w:tcPr>
          <w:p w14:paraId="628887FE" w14:textId="77777777" w:rsidR="006958FA" w:rsidRPr="00226415" w:rsidRDefault="006958FA" w:rsidP="003A1F6A">
            <w:pPr>
              <w:pStyle w:val="Heading2"/>
              <w:rPr>
                <w:rFonts w:ascii="Times New Roman" w:hAnsi="Times New Roman"/>
                <w:b w:val="0"/>
                <w:i w:val="0"/>
                <w:sz w:val="24"/>
                <w:szCs w:val="24"/>
              </w:rPr>
            </w:pPr>
          </w:p>
        </w:tc>
        <w:tc>
          <w:tcPr>
            <w:tcW w:w="1164" w:type="dxa"/>
          </w:tcPr>
          <w:p w14:paraId="2AD60CF1" w14:textId="77777777" w:rsidR="006958FA" w:rsidRPr="00226415" w:rsidRDefault="006958FA" w:rsidP="003A1F6A">
            <w:pPr>
              <w:pStyle w:val="Heading2"/>
              <w:rPr>
                <w:rFonts w:ascii="Times New Roman" w:hAnsi="Times New Roman"/>
                <w:b w:val="0"/>
                <w:i w:val="0"/>
                <w:sz w:val="24"/>
                <w:szCs w:val="24"/>
              </w:rPr>
            </w:pPr>
          </w:p>
        </w:tc>
        <w:tc>
          <w:tcPr>
            <w:tcW w:w="1190" w:type="dxa"/>
          </w:tcPr>
          <w:p w14:paraId="70BB4214" w14:textId="77777777" w:rsidR="006958FA" w:rsidRPr="00226415" w:rsidRDefault="006958FA" w:rsidP="003A1F6A">
            <w:pPr>
              <w:pStyle w:val="Heading2"/>
              <w:rPr>
                <w:rFonts w:ascii="Times New Roman" w:hAnsi="Times New Roman"/>
                <w:b w:val="0"/>
                <w:i w:val="0"/>
                <w:sz w:val="24"/>
                <w:szCs w:val="24"/>
              </w:rPr>
            </w:pPr>
          </w:p>
        </w:tc>
        <w:tc>
          <w:tcPr>
            <w:tcW w:w="1466" w:type="dxa"/>
          </w:tcPr>
          <w:p w14:paraId="5AE2F2DF" w14:textId="77777777" w:rsidR="006958FA" w:rsidRPr="00226415" w:rsidRDefault="006958FA" w:rsidP="003A1F6A">
            <w:pPr>
              <w:pStyle w:val="Heading2"/>
              <w:rPr>
                <w:rFonts w:ascii="Times New Roman" w:hAnsi="Times New Roman"/>
                <w:b w:val="0"/>
                <w:i w:val="0"/>
                <w:sz w:val="24"/>
                <w:szCs w:val="24"/>
              </w:rPr>
            </w:pPr>
          </w:p>
        </w:tc>
      </w:tr>
      <w:tr w:rsidR="006958FA" w:rsidRPr="00226415" w14:paraId="471F979B" w14:textId="77777777" w:rsidTr="003A1F6A">
        <w:tc>
          <w:tcPr>
            <w:tcW w:w="777" w:type="dxa"/>
          </w:tcPr>
          <w:p w14:paraId="548E7D95" w14:textId="77777777" w:rsidR="006958FA" w:rsidRPr="00226415" w:rsidRDefault="006958FA" w:rsidP="003A1F6A">
            <w:pPr>
              <w:pStyle w:val="Heading2"/>
              <w:rPr>
                <w:rFonts w:ascii="Times New Roman" w:hAnsi="Times New Roman"/>
                <w:b w:val="0"/>
                <w:i w:val="0"/>
                <w:sz w:val="24"/>
                <w:szCs w:val="24"/>
              </w:rPr>
            </w:pPr>
          </w:p>
        </w:tc>
        <w:tc>
          <w:tcPr>
            <w:tcW w:w="3459" w:type="dxa"/>
          </w:tcPr>
          <w:p w14:paraId="7974B2FD" w14:textId="77777777" w:rsidR="006958FA" w:rsidRPr="00226415" w:rsidRDefault="006958FA" w:rsidP="003A1F6A">
            <w:pPr>
              <w:pStyle w:val="Heading2"/>
              <w:rPr>
                <w:rFonts w:ascii="Times New Roman" w:hAnsi="Times New Roman"/>
                <w:b w:val="0"/>
                <w:i w:val="0"/>
                <w:sz w:val="24"/>
                <w:szCs w:val="24"/>
              </w:rPr>
            </w:pPr>
          </w:p>
        </w:tc>
        <w:tc>
          <w:tcPr>
            <w:tcW w:w="1124" w:type="dxa"/>
          </w:tcPr>
          <w:p w14:paraId="0D038967" w14:textId="77777777" w:rsidR="006958FA" w:rsidRPr="00226415" w:rsidRDefault="006958FA" w:rsidP="003A1F6A">
            <w:pPr>
              <w:pStyle w:val="Heading2"/>
              <w:rPr>
                <w:rFonts w:ascii="Times New Roman" w:hAnsi="Times New Roman"/>
                <w:b w:val="0"/>
                <w:i w:val="0"/>
                <w:sz w:val="24"/>
                <w:szCs w:val="24"/>
              </w:rPr>
            </w:pPr>
          </w:p>
        </w:tc>
        <w:tc>
          <w:tcPr>
            <w:tcW w:w="1164" w:type="dxa"/>
          </w:tcPr>
          <w:p w14:paraId="5BBAE0B3" w14:textId="77777777" w:rsidR="006958FA" w:rsidRPr="00226415" w:rsidRDefault="006958FA" w:rsidP="003A1F6A">
            <w:pPr>
              <w:pStyle w:val="Heading2"/>
              <w:rPr>
                <w:rFonts w:ascii="Times New Roman" w:hAnsi="Times New Roman"/>
                <w:b w:val="0"/>
                <w:i w:val="0"/>
                <w:sz w:val="24"/>
                <w:szCs w:val="24"/>
              </w:rPr>
            </w:pPr>
          </w:p>
        </w:tc>
        <w:tc>
          <w:tcPr>
            <w:tcW w:w="1190" w:type="dxa"/>
          </w:tcPr>
          <w:p w14:paraId="2B4B1A48" w14:textId="77777777" w:rsidR="006958FA" w:rsidRPr="00226415" w:rsidRDefault="006958FA" w:rsidP="003A1F6A">
            <w:pPr>
              <w:pStyle w:val="Heading2"/>
              <w:rPr>
                <w:rFonts w:ascii="Times New Roman" w:hAnsi="Times New Roman"/>
                <w:b w:val="0"/>
                <w:i w:val="0"/>
                <w:sz w:val="24"/>
                <w:szCs w:val="24"/>
              </w:rPr>
            </w:pPr>
          </w:p>
        </w:tc>
        <w:tc>
          <w:tcPr>
            <w:tcW w:w="1466" w:type="dxa"/>
          </w:tcPr>
          <w:p w14:paraId="7B3BFB2B" w14:textId="77777777" w:rsidR="006958FA" w:rsidRPr="00226415" w:rsidRDefault="006958FA" w:rsidP="003A1F6A">
            <w:pPr>
              <w:pStyle w:val="Heading2"/>
              <w:rPr>
                <w:rFonts w:ascii="Times New Roman" w:hAnsi="Times New Roman"/>
                <w:b w:val="0"/>
                <w:i w:val="0"/>
                <w:sz w:val="24"/>
                <w:szCs w:val="24"/>
              </w:rPr>
            </w:pPr>
          </w:p>
        </w:tc>
      </w:tr>
      <w:tr w:rsidR="006958FA" w:rsidRPr="00226415" w14:paraId="1621662D" w14:textId="77777777" w:rsidTr="003A1F6A">
        <w:tc>
          <w:tcPr>
            <w:tcW w:w="777" w:type="dxa"/>
          </w:tcPr>
          <w:p w14:paraId="2208003C" w14:textId="77777777" w:rsidR="006958FA" w:rsidRPr="00226415" w:rsidRDefault="006958FA" w:rsidP="003A1F6A">
            <w:pPr>
              <w:pStyle w:val="Heading2"/>
              <w:rPr>
                <w:rFonts w:ascii="Times New Roman" w:hAnsi="Times New Roman"/>
                <w:b w:val="0"/>
                <w:i w:val="0"/>
                <w:sz w:val="24"/>
                <w:szCs w:val="24"/>
              </w:rPr>
            </w:pPr>
          </w:p>
        </w:tc>
        <w:tc>
          <w:tcPr>
            <w:tcW w:w="3459" w:type="dxa"/>
          </w:tcPr>
          <w:p w14:paraId="27FDB8FE" w14:textId="77777777" w:rsidR="006958FA" w:rsidRPr="00226415" w:rsidRDefault="006958FA" w:rsidP="003A1F6A">
            <w:pPr>
              <w:pStyle w:val="Heading2"/>
              <w:rPr>
                <w:rFonts w:ascii="Times New Roman" w:hAnsi="Times New Roman"/>
                <w:b w:val="0"/>
                <w:i w:val="0"/>
                <w:sz w:val="24"/>
                <w:szCs w:val="24"/>
              </w:rPr>
            </w:pPr>
          </w:p>
        </w:tc>
        <w:tc>
          <w:tcPr>
            <w:tcW w:w="1124" w:type="dxa"/>
          </w:tcPr>
          <w:p w14:paraId="4BAEAEC8" w14:textId="77777777" w:rsidR="006958FA" w:rsidRPr="00226415" w:rsidRDefault="006958FA" w:rsidP="003A1F6A">
            <w:pPr>
              <w:pStyle w:val="Heading2"/>
              <w:rPr>
                <w:rFonts w:ascii="Times New Roman" w:hAnsi="Times New Roman"/>
                <w:b w:val="0"/>
                <w:i w:val="0"/>
                <w:sz w:val="24"/>
                <w:szCs w:val="24"/>
              </w:rPr>
            </w:pPr>
          </w:p>
        </w:tc>
        <w:tc>
          <w:tcPr>
            <w:tcW w:w="1164" w:type="dxa"/>
          </w:tcPr>
          <w:p w14:paraId="07740594" w14:textId="77777777" w:rsidR="006958FA" w:rsidRPr="00226415" w:rsidRDefault="006958FA" w:rsidP="003A1F6A">
            <w:pPr>
              <w:pStyle w:val="Heading2"/>
              <w:rPr>
                <w:rFonts w:ascii="Times New Roman" w:hAnsi="Times New Roman"/>
                <w:b w:val="0"/>
                <w:i w:val="0"/>
                <w:sz w:val="24"/>
                <w:szCs w:val="24"/>
              </w:rPr>
            </w:pPr>
          </w:p>
        </w:tc>
        <w:tc>
          <w:tcPr>
            <w:tcW w:w="1190" w:type="dxa"/>
          </w:tcPr>
          <w:p w14:paraId="0906A6DB" w14:textId="77777777" w:rsidR="006958FA" w:rsidRPr="00226415" w:rsidRDefault="006958FA" w:rsidP="003A1F6A">
            <w:pPr>
              <w:pStyle w:val="Heading2"/>
              <w:rPr>
                <w:rFonts w:ascii="Times New Roman" w:hAnsi="Times New Roman"/>
                <w:b w:val="0"/>
                <w:i w:val="0"/>
                <w:sz w:val="24"/>
                <w:szCs w:val="24"/>
              </w:rPr>
            </w:pPr>
          </w:p>
        </w:tc>
        <w:tc>
          <w:tcPr>
            <w:tcW w:w="1466" w:type="dxa"/>
          </w:tcPr>
          <w:p w14:paraId="5F3BD9DA" w14:textId="77777777" w:rsidR="006958FA" w:rsidRPr="00226415" w:rsidRDefault="006958FA" w:rsidP="003A1F6A">
            <w:pPr>
              <w:pStyle w:val="Heading2"/>
              <w:rPr>
                <w:rFonts w:ascii="Times New Roman" w:hAnsi="Times New Roman"/>
                <w:b w:val="0"/>
                <w:i w:val="0"/>
                <w:sz w:val="24"/>
                <w:szCs w:val="24"/>
              </w:rPr>
            </w:pPr>
          </w:p>
        </w:tc>
      </w:tr>
      <w:tr w:rsidR="006958FA" w:rsidRPr="00226415" w14:paraId="717F24D5" w14:textId="77777777" w:rsidTr="003A1F6A">
        <w:tc>
          <w:tcPr>
            <w:tcW w:w="777" w:type="dxa"/>
          </w:tcPr>
          <w:p w14:paraId="1A5987FE" w14:textId="77777777" w:rsidR="006958FA" w:rsidRPr="00226415" w:rsidRDefault="006958FA" w:rsidP="003A1F6A">
            <w:pPr>
              <w:pStyle w:val="Heading2"/>
              <w:rPr>
                <w:rFonts w:ascii="Times New Roman" w:hAnsi="Times New Roman"/>
                <w:b w:val="0"/>
                <w:i w:val="0"/>
                <w:sz w:val="24"/>
                <w:szCs w:val="24"/>
              </w:rPr>
            </w:pPr>
          </w:p>
        </w:tc>
        <w:tc>
          <w:tcPr>
            <w:tcW w:w="3459" w:type="dxa"/>
          </w:tcPr>
          <w:p w14:paraId="77C2E539" w14:textId="77777777" w:rsidR="006958FA" w:rsidRPr="00226415" w:rsidRDefault="006958FA" w:rsidP="003A1F6A">
            <w:pPr>
              <w:pStyle w:val="Heading2"/>
              <w:rPr>
                <w:rFonts w:ascii="Times New Roman" w:hAnsi="Times New Roman"/>
                <w:b w:val="0"/>
                <w:i w:val="0"/>
                <w:sz w:val="24"/>
                <w:szCs w:val="24"/>
              </w:rPr>
            </w:pPr>
          </w:p>
        </w:tc>
        <w:tc>
          <w:tcPr>
            <w:tcW w:w="1124" w:type="dxa"/>
          </w:tcPr>
          <w:p w14:paraId="0AE0C6A1" w14:textId="77777777" w:rsidR="006958FA" w:rsidRPr="00226415" w:rsidRDefault="006958FA" w:rsidP="003A1F6A">
            <w:pPr>
              <w:pStyle w:val="Heading2"/>
              <w:rPr>
                <w:rFonts w:ascii="Times New Roman" w:hAnsi="Times New Roman"/>
                <w:b w:val="0"/>
                <w:i w:val="0"/>
                <w:sz w:val="24"/>
                <w:szCs w:val="24"/>
              </w:rPr>
            </w:pPr>
          </w:p>
        </w:tc>
        <w:tc>
          <w:tcPr>
            <w:tcW w:w="1164" w:type="dxa"/>
          </w:tcPr>
          <w:p w14:paraId="6C30B8F8" w14:textId="77777777" w:rsidR="006958FA" w:rsidRPr="00226415" w:rsidRDefault="006958FA" w:rsidP="003A1F6A">
            <w:pPr>
              <w:pStyle w:val="Heading2"/>
              <w:rPr>
                <w:rFonts w:ascii="Times New Roman" w:hAnsi="Times New Roman"/>
                <w:b w:val="0"/>
                <w:i w:val="0"/>
                <w:sz w:val="24"/>
                <w:szCs w:val="24"/>
              </w:rPr>
            </w:pPr>
          </w:p>
        </w:tc>
        <w:tc>
          <w:tcPr>
            <w:tcW w:w="1190" w:type="dxa"/>
          </w:tcPr>
          <w:p w14:paraId="243501EC" w14:textId="77777777" w:rsidR="006958FA" w:rsidRPr="00226415" w:rsidRDefault="006958FA" w:rsidP="003A1F6A">
            <w:pPr>
              <w:pStyle w:val="Heading2"/>
              <w:rPr>
                <w:rFonts w:ascii="Times New Roman" w:hAnsi="Times New Roman"/>
                <w:b w:val="0"/>
                <w:i w:val="0"/>
                <w:sz w:val="24"/>
                <w:szCs w:val="24"/>
              </w:rPr>
            </w:pPr>
          </w:p>
        </w:tc>
        <w:tc>
          <w:tcPr>
            <w:tcW w:w="1466" w:type="dxa"/>
          </w:tcPr>
          <w:p w14:paraId="20979014" w14:textId="77777777" w:rsidR="006958FA" w:rsidRPr="00226415" w:rsidRDefault="006958FA" w:rsidP="003A1F6A">
            <w:pPr>
              <w:pStyle w:val="Heading2"/>
              <w:rPr>
                <w:rFonts w:ascii="Times New Roman" w:hAnsi="Times New Roman"/>
                <w:b w:val="0"/>
                <w:i w:val="0"/>
                <w:sz w:val="24"/>
                <w:szCs w:val="24"/>
              </w:rPr>
            </w:pPr>
          </w:p>
        </w:tc>
      </w:tr>
      <w:tr w:rsidR="006958FA" w:rsidRPr="00226415" w14:paraId="5976A3E9" w14:textId="77777777" w:rsidTr="003A1F6A">
        <w:tc>
          <w:tcPr>
            <w:tcW w:w="777" w:type="dxa"/>
          </w:tcPr>
          <w:p w14:paraId="35B4E9DA" w14:textId="77777777" w:rsidR="006958FA" w:rsidRPr="00226415" w:rsidRDefault="006958FA" w:rsidP="003A1F6A">
            <w:pPr>
              <w:pStyle w:val="Heading2"/>
              <w:rPr>
                <w:rFonts w:ascii="Times New Roman" w:hAnsi="Times New Roman"/>
                <w:b w:val="0"/>
                <w:i w:val="0"/>
                <w:sz w:val="24"/>
                <w:szCs w:val="24"/>
              </w:rPr>
            </w:pPr>
          </w:p>
        </w:tc>
        <w:tc>
          <w:tcPr>
            <w:tcW w:w="3459" w:type="dxa"/>
          </w:tcPr>
          <w:p w14:paraId="787C2E61" w14:textId="77777777" w:rsidR="006958FA" w:rsidRPr="00226415" w:rsidRDefault="006958FA" w:rsidP="003A1F6A">
            <w:pPr>
              <w:pStyle w:val="Heading2"/>
              <w:rPr>
                <w:rFonts w:ascii="Times New Roman" w:hAnsi="Times New Roman"/>
                <w:b w:val="0"/>
                <w:i w:val="0"/>
                <w:sz w:val="24"/>
                <w:szCs w:val="24"/>
              </w:rPr>
            </w:pPr>
          </w:p>
        </w:tc>
        <w:tc>
          <w:tcPr>
            <w:tcW w:w="1124" w:type="dxa"/>
          </w:tcPr>
          <w:p w14:paraId="4F0C2571" w14:textId="77777777" w:rsidR="006958FA" w:rsidRPr="00226415" w:rsidRDefault="006958FA" w:rsidP="003A1F6A">
            <w:pPr>
              <w:pStyle w:val="Heading2"/>
              <w:rPr>
                <w:rFonts w:ascii="Times New Roman" w:hAnsi="Times New Roman"/>
                <w:b w:val="0"/>
                <w:i w:val="0"/>
                <w:sz w:val="24"/>
                <w:szCs w:val="24"/>
              </w:rPr>
            </w:pPr>
          </w:p>
        </w:tc>
        <w:tc>
          <w:tcPr>
            <w:tcW w:w="1164" w:type="dxa"/>
          </w:tcPr>
          <w:p w14:paraId="2005309A" w14:textId="77777777" w:rsidR="006958FA" w:rsidRPr="00226415" w:rsidRDefault="006958FA" w:rsidP="003A1F6A">
            <w:pPr>
              <w:pStyle w:val="Heading2"/>
              <w:rPr>
                <w:rFonts w:ascii="Times New Roman" w:hAnsi="Times New Roman"/>
                <w:b w:val="0"/>
                <w:i w:val="0"/>
                <w:sz w:val="24"/>
                <w:szCs w:val="24"/>
              </w:rPr>
            </w:pPr>
          </w:p>
        </w:tc>
        <w:tc>
          <w:tcPr>
            <w:tcW w:w="1190" w:type="dxa"/>
          </w:tcPr>
          <w:p w14:paraId="0226418A" w14:textId="77777777" w:rsidR="006958FA" w:rsidRPr="00226415" w:rsidRDefault="006958FA" w:rsidP="003A1F6A">
            <w:pPr>
              <w:pStyle w:val="Heading2"/>
              <w:rPr>
                <w:rFonts w:ascii="Times New Roman" w:hAnsi="Times New Roman"/>
                <w:b w:val="0"/>
                <w:i w:val="0"/>
                <w:sz w:val="24"/>
                <w:szCs w:val="24"/>
              </w:rPr>
            </w:pPr>
          </w:p>
        </w:tc>
        <w:tc>
          <w:tcPr>
            <w:tcW w:w="1466" w:type="dxa"/>
          </w:tcPr>
          <w:p w14:paraId="10AD0A73" w14:textId="77777777" w:rsidR="006958FA" w:rsidRPr="00226415" w:rsidRDefault="006958FA" w:rsidP="003A1F6A">
            <w:pPr>
              <w:pStyle w:val="Heading2"/>
              <w:rPr>
                <w:rFonts w:ascii="Times New Roman" w:hAnsi="Times New Roman"/>
                <w:b w:val="0"/>
                <w:i w:val="0"/>
                <w:sz w:val="24"/>
                <w:szCs w:val="24"/>
              </w:rPr>
            </w:pPr>
          </w:p>
        </w:tc>
      </w:tr>
      <w:tr w:rsidR="006958FA" w:rsidRPr="00226415" w14:paraId="5B6531E6" w14:textId="77777777" w:rsidTr="003A1F6A">
        <w:tc>
          <w:tcPr>
            <w:tcW w:w="777" w:type="dxa"/>
          </w:tcPr>
          <w:p w14:paraId="377B1316" w14:textId="77777777" w:rsidR="006958FA" w:rsidRPr="00226415" w:rsidRDefault="006958FA" w:rsidP="003A1F6A">
            <w:pPr>
              <w:pStyle w:val="Heading2"/>
              <w:rPr>
                <w:rFonts w:ascii="Times New Roman" w:hAnsi="Times New Roman"/>
                <w:b w:val="0"/>
                <w:i w:val="0"/>
                <w:sz w:val="24"/>
                <w:szCs w:val="24"/>
              </w:rPr>
            </w:pPr>
          </w:p>
        </w:tc>
        <w:tc>
          <w:tcPr>
            <w:tcW w:w="3459" w:type="dxa"/>
          </w:tcPr>
          <w:p w14:paraId="07980CFC" w14:textId="77777777" w:rsidR="006958FA" w:rsidRPr="00226415" w:rsidRDefault="006958FA" w:rsidP="003A1F6A">
            <w:pPr>
              <w:pStyle w:val="Heading2"/>
              <w:rPr>
                <w:rFonts w:ascii="Times New Roman" w:hAnsi="Times New Roman"/>
                <w:b w:val="0"/>
                <w:i w:val="0"/>
                <w:sz w:val="24"/>
                <w:szCs w:val="24"/>
              </w:rPr>
            </w:pPr>
          </w:p>
        </w:tc>
        <w:tc>
          <w:tcPr>
            <w:tcW w:w="1124" w:type="dxa"/>
          </w:tcPr>
          <w:p w14:paraId="6F36D8CA" w14:textId="77777777" w:rsidR="006958FA" w:rsidRPr="00226415" w:rsidRDefault="006958FA" w:rsidP="003A1F6A">
            <w:pPr>
              <w:pStyle w:val="Heading2"/>
              <w:rPr>
                <w:rFonts w:ascii="Times New Roman" w:hAnsi="Times New Roman"/>
                <w:b w:val="0"/>
                <w:i w:val="0"/>
                <w:sz w:val="24"/>
                <w:szCs w:val="24"/>
              </w:rPr>
            </w:pPr>
          </w:p>
        </w:tc>
        <w:tc>
          <w:tcPr>
            <w:tcW w:w="1164" w:type="dxa"/>
          </w:tcPr>
          <w:p w14:paraId="2627B4E5" w14:textId="77777777" w:rsidR="006958FA" w:rsidRPr="00226415" w:rsidRDefault="006958FA" w:rsidP="003A1F6A">
            <w:pPr>
              <w:pStyle w:val="Heading2"/>
              <w:rPr>
                <w:rFonts w:ascii="Times New Roman" w:hAnsi="Times New Roman"/>
                <w:b w:val="0"/>
                <w:i w:val="0"/>
                <w:sz w:val="24"/>
                <w:szCs w:val="24"/>
              </w:rPr>
            </w:pPr>
          </w:p>
        </w:tc>
        <w:tc>
          <w:tcPr>
            <w:tcW w:w="1190" w:type="dxa"/>
          </w:tcPr>
          <w:p w14:paraId="5C53843D" w14:textId="77777777" w:rsidR="006958FA" w:rsidRPr="00226415" w:rsidRDefault="006958FA" w:rsidP="003A1F6A">
            <w:pPr>
              <w:pStyle w:val="Heading2"/>
              <w:rPr>
                <w:rFonts w:ascii="Times New Roman" w:hAnsi="Times New Roman"/>
                <w:b w:val="0"/>
                <w:i w:val="0"/>
                <w:sz w:val="24"/>
                <w:szCs w:val="24"/>
              </w:rPr>
            </w:pPr>
          </w:p>
        </w:tc>
        <w:tc>
          <w:tcPr>
            <w:tcW w:w="1466" w:type="dxa"/>
          </w:tcPr>
          <w:p w14:paraId="0B050A34" w14:textId="77777777" w:rsidR="006958FA" w:rsidRPr="00226415" w:rsidRDefault="006958FA" w:rsidP="003A1F6A">
            <w:pPr>
              <w:pStyle w:val="Heading2"/>
              <w:rPr>
                <w:rFonts w:ascii="Times New Roman" w:hAnsi="Times New Roman"/>
                <w:b w:val="0"/>
                <w:i w:val="0"/>
                <w:sz w:val="24"/>
                <w:szCs w:val="24"/>
              </w:rPr>
            </w:pPr>
          </w:p>
        </w:tc>
      </w:tr>
      <w:tr w:rsidR="006958FA" w:rsidRPr="00226415" w14:paraId="678CE71F" w14:textId="77777777" w:rsidTr="003A1F6A">
        <w:tc>
          <w:tcPr>
            <w:tcW w:w="777" w:type="dxa"/>
          </w:tcPr>
          <w:p w14:paraId="5438298F" w14:textId="77777777" w:rsidR="006958FA" w:rsidRPr="00226415" w:rsidRDefault="006958FA" w:rsidP="003A1F6A">
            <w:pPr>
              <w:pStyle w:val="Heading2"/>
              <w:rPr>
                <w:rFonts w:ascii="Times New Roman" w:hAnsi="Times New Roman"/>
                <w:b w:val="0"/>
                <w:i w:val="0"/>
                <w:sz w:val="24"/>
                <w:szCs w:val="24"/>
              </w:rPr>
            </w:pPr>
          </w:p>
        </w:tc>
        <w:tc>
          <w:tcPr>
            <w:tcW w:w="3459" w:type="dxa"/>
          </w:tcPr>
          <w:p w14:paraId="099F2719" w14:textId="77777777" w:rsidR="006958FA" w:rsidRPr="00226415" w:rsidRDefault="006958FA" w:rsidP="003A1F6A">
            <w:pPr>
              <w:pStyle w:val="Heading2"/>
              <w:rPr>
                <w:rFonts w:ascii="Times New Roman" w:hAnsi="Times New Roman"/>
                <w:b w:val="0"/>
                <w:i w:val="0"/>
                <w:sz w:val="24"/>
                <w:szCs w:val="24"/>
              </w:rPr>
            </w:pPr>
          </w:p>
        </w:tc>
        <w:tc>
          <w:tcPr>
            <w:tcW w:w="1124" w:type="dxa"/>
          </w:tcPr>
          <w:p w14:paraId="39AB9CE2" w14:textId="77777777" w:rsidR="006958FA" w:rsidRPr="00226415" w:rsidRDefault="006958FA" w:rsidP="003A1F6A">
            <w:pPr>
              <w:pStyle w:val="Heading2"/>
              <w:rPr>
                <w:rFonts w:ascii="Times New Roman" w:hAnsi="Times New Roman"/>
                <w:b w:val="0"/>
                <w:i w:val="0"/>
                <w:sz w:val="24"/>
                <w:szCs w:val="24"/>
              </w:rPr>
            </w:pPr>
          </w:p>
        </w:tc>
        <w:tc>
          <w:tcPr>
            <w:tcW w:w="1164" w:type="dxa"/>
          </w:tcPr>
          <w:p w14:paraId="07AE69CA" w14:textId="77777777" w:rsidR="006958FA" w:rsidRPr="00226415" w:rsidRDefault="006958FA" w:rsidP="003A1F6A">
            <w:pPr>
              <w:pStyle w:val="Heading2"/>
              <w:rPr>
                <w:rFonts w:ascii="Times New Roman" w:hAnsi="Times New Roman"/>
                <w:b w:val="0"/>
                <w:i w:val="0"/>
                <w:sz w:val="24"/>
                <w:szCs w:val="24"/>
              </w:rPr>
            </w:pPr>
          </w:p>
        </w:tc>
        <w:tc>
          <w:tcPr>
            <w:tcW w:w="1190" w:type="dxa"/>
          </w:tcPr>
          <w:p w14:paraId="491D1C23" w14:textId="77777777" w:rsidR="006958FA" w:rsidRPr="00226415" w:rsidRDefault="006958FA" w:rsidP="003A1F6A">
            <w:pPr>
              <w:pStyle w:val="Heading2"/>
              <w:rPr>
                <w:rFonts w:ascii="Times New Roman" w:hAnsi="Times New Roman"/>
                <w:b w:val="0"/>
                <w:i w:val="0"/>
                <w:sz w:val="24"/>
                <w:szCs w:val="24"/>
              </w:rPr>
            </w:pPr>
          </w:p>
        </w:tc>
        <w:tc>
          <w:tcPr>
            <w:tcW w:w="1466" w:type="dxa"/>
          </w:tcPr>
          <w:p w14:paraId="7CCD3591" w14:textId="77777777" w:rsidR="006958FA" w:rsidRPr="00226415" w:rsidRDefault="006958FA" w:rsidP="003A1F6A">
            <w:pPr>
              <w:pStyle w:val="Heading2"/>
              <w:rPr>
                <w:rFonts w:ascii="Times New Roman" w:hAnsi="Times New Roman"/>
                <w:b w:val="0"/>
                <w:i w:val="0"/>
                <w:sz w:val="24"/>
                <w:szCs w:val="24"/>
              </w:rPr>
            </w:pPr>
          </w:p>
        </w:tc>
      </w:tr>
      <w:tr w:rsidR="006958FA" w:rsidRPr="00226415" w14:paraId="11EEAA7A" w14:textId="77777777" w:rsidTr="003A1F6A">
        <w:tc>
          <w:tcPr>
            <w:tcW w:w="777" w:type="dxa"/>
          </w:tcPr>
          <w:p w14:paraId="238B7C63" w14:textId="77777777" w:rsidR="006958FA" w:rsidRPr="00226415" w:rsidRDefault="006958FA" w:rsidP="003A1F6A">
            <w:pPr>
              <w:pStyle w:val="Heading2"/>
              <w:rPr>
                <w:rFonts w:ascii="Times New Roman" w:hAnsi="Times New Roman"/>
                <w:b w:val="0"/>
                <w:i w:val="0"/>
                <w:sz w:val="24"/>
                <w:szCs w:val="24"/>
              </w:rPr>
            </w:pPr>
          </w:p>
        </w:tc>
        <w:tc>
          <w:tcPr>
            <w:tcW w:w="3459" w:type="dxa"/>
          </w:tcPr>
          <w:p w14:paraId="392F9990" w14:textId="77777777" w:rsidR="006958FA" w:rsidRPr="00226415" w:rsidRDefault="006958FA" w:rsidP="003A1F6A">
            <w:pPr>
              <w:pStyle w:val="Heading2"/>
              <w:rPr>
                <w:rFonts w:ascii="Times New Roman" w:hAnsi="Times New Roman"/>
                <w:b w:val="0"/>
                <w:i w:val="0"/>
                <w:sz w:val="24"/>
                <w:szCs w:val="24"/>
              </w:rPr>
            </w:pPr>
          </w:p>
        </w:tc>
        <w:tc>
          <w:tcPr>
            <w:tcW w:w="1124" w:type="dxa"/>
          </w:tcPr>
          <w:p w14:paraId="7222FA9B" w14:textId="77777777" w:rsidR="006958FA" w:rsidRPr="00226415" w:rsidRDefault="006958FA" w:rsidP="003A1F6A">
            <w:pPr>
              <w:pStyle w:val="Heading2"/>
              <w:rPr>
                <w:rFonts w:ascii="Times New Roman" w:hAnsi="Times New Roman"/>
                <w:b w:val="0"/>
                <w:i w:val="0"/>
                <w:sz w:val="24"/>
                <w:szCs w:val="24"/>
              </w:rPr>
            </w:pPr>
          </w:p>
        </w:tc>
        <w:tc>
          <w:tcPr>
            <w:tcW w:w="1164" w:type="dxa"/>
          </w:tcPr>
          <w:p w14:paraId="42F50F95" w14:textId="77777777" w:rsidR="006958FA" w:rsidRPr="00226415" w:rsidRDefault="006958FA" w:rsidP="003A1F6A">
            <w:pPr>
              <w:pStyle w:val="Heading2"/>
              <w:rPr>
                <w:rFonts w:ascii="Times New Roman" w:hAnsi="Times New Roman"/>
                <w:b w:val="0"/>
                <w:i w:val="0"/>
                <w:sz w:val="24"/>
                <w:szCs w:val="24"/>
              </w:rPr>
            </w:pPr>
          </w:p>
        </w:tc>
        <w:tc>
          <w:tcPr>
            <w:tcW w:w="1190" w:type="dxa"/>
          </w:tcPr>
          <w:p w14:paraId="4E63A9F5" w14:textId="77777777" w:rsidR="006958FA" w:rsidRPr="00226415" w:rsidRDefault="006958FA" w:rsidP="003A1F6A">
            <w:pPr>
              <w:pStyle w:val="Heading2"/>
              <w:rPr>
                <w:rFonts w:ascii="Times New Roman" w:hAnsi="Times New Roman"/>
                <w:b w:val="0"/>
                <w:i w:val="0"/>
                <w:sz w:val="24"/>
                <w:szCs w:val="24"/>
              </w:rPr>
            </w:pPr>
          </w:p>
        </w:tc>
        <w:tc>
          <w:tcPr>
            <w:tcW w:w="1466" w:type="dxa"/>
          </w:tcPr>
          <w:p w14:paraId="607C0C3F" w14:textId="77777777" w:rsidR="006958FA" w:rsidRPr="00226415" w:rsidRDefault="006958FA" w:rsidP="003A1F6A">
            <w:pPr>
              <w:pStyle w:val="Heading2"/>
              <w:rPr>
                <w:rFonts w:ascii="Times New Roman" w:hAnsi="Times New Roman"/>
                <w:b w:val="0"/>
                <w:i w:val="0"/>
                <w:sz w:val="24"/>
                <w:szCs w:val="24"/>
              </w:rPr>
            </w:pPr>
          </w:p>
        </w:tc>
      </w:tr>
    </w:tbl>
    <w:p w14:paraId="0C0EB8C8" w14:textId="77777777" w:rsidR="006958FA" w:rsidRDefault="006958FA" w:rsidP="007C07C0">
      <w:pPr>
        <w:pStyle w:val="Heading2"/>
        <w:rPr>
          <w:b w:val="0"/>
          <w:i w:val="0"/>
          <w:sz w:val="24"/>
          <w:szCs w:val="24"/>
        </w:rPr>
      </w:pPr>
      <w:r w:rsidRPr="001C664D">
        <w:rPr>
          <w:b w:val="0"/>
          <w:i w:val="0"/>
          <w:sz w:val="24"/>
          <w:szCs w:val="24"/>
        </w:rPr>
        <w:t xml:space="preserve">                                              </w:t>
      </w:r>
    </w:p>
    <w:p w14:paraId="2BD37573" w14:textId="77777777" w:rsidR="00E456EF" w:rsidRDefault="00E456EF" w:rsidP="005B3BA4">
      <w:pPr>
        <w:spacing w:line="360" w:lineRule="auto"/>
        <w:ind w:left="360"/>
        <w:jc w:val="right"/>
        <w:rPr>
          <w:rFonts w:cs="Times New Roman"/>
          <w:b/>
        </w:rPr>
      </w:pPr>
    </w:p>
    <w:p w14:paraId="6A4D775E" w14:textId="77777777" w:rsidR="007C07C0" w:rsidRDefault="007C07C0" w:rsidP="007C07C0">
      <w:pPr>
        <w:spacing w:line="300" w:lineRule="auto"/>
        <w:jc w:val="both"/>
        <w:rPr>
          <w:rFonts w:cs="Times New Roman"/>
          <w:sz w:val="22"/>
          <w:szCs w:val="22"/>
        </w:rPr>
      </w:pPr>
    </w:p>
    <w:p w14:paraId="38E95300" w14:textId="77777777" w:rsidR="007C07C0" w:rsidRPr="005C530D" w:rsidRDefault="007C07C0" w:rsidP="007C07C0">
      <w:pPr>
        <w:spacing w:line="300" w:lineRule="auto"/>
        <w:jc w:val="both"/>
        <w:rPr>
          <w:rFonts w:cs="Times New Roman"/>
          <w:sz w:val="22"/>
          <w:szCs w:val="22"/>
        </w:rPr>
      </w:pPr>
      <w:r w:rsidRPr="005C530D">
        <w:rPr>
          <w:rFonts w:cs="Times New Roman"/>
          <w:sz w:val="22"/>
          <w:szCs w:val="22"/>
        </w:rPr>
        <w:t xml:space="preserve">Data completării .........                                               Operator economic,  </w:t>
      </w:r>
    </w:p>
    <w:p w14:paraId="6A21F885" w14:textId="77777777" w:rsidR="007C07C0" w:rsidRPr="005C530D" w:rsidRDefault="007C07C0" w:rsidP="007C07C0">
      <w:pPr>
        <w:rPr>
          <w:rFonts w:cs="Times New Roman"/>
          <w:sz w:val="22"/>
          <w:szCs w:val="22"/>
        </w:rPr>
      </w:pPr>
      <w:r w:rsidRPr="005C530D">
        <w:rPr>
          <w:rFonts w:cs="Times New Roman"/>
          <w:sz w:val="22"/>
          <w:szCs w:val="22"/>
        </w:rPr>
        <w:t xml:space="preserve">                                                                                          (semnătură autorizată)                                          </w:t>
      </w:r>
    </w:p>
    <w:p w14:paraId="3447F822" w14:textId="77777777" w:rsidR="007C07C0" w:rsidRPr="005C530D" w:rsidRDefault="007C07C0" w:rsidP="007C07C0">
      <w:pPr>
        <w:rPr>
          <w:rFonts w:cs="Times New Roman"/>
          <w:sz w:val="22"/>
          <w:szCs w:val="22"/>
        </w:rPr>
      </w:pPr>
    </w:p>
    <w:p w14:paraId="480706D2" w14:textId="77777777" w:rsidR="007C07C0" w:rsidRPr="005C530D" w:rsidRDefault="007C07C0" w:rsidP="007C07C0">
      <w:pPr>
        <w:rPr>
          <w:rFonts w:cs="Times New Roman"/>
          <w:sz w:val="22"/>
          <w:szCs w:val="22"/>
        </w:rPr>
      </w:pPr>
    </w:p>
    <w:p w14:paraId="509D714B" w14:textId="77777777" w:rsidR="005B3BA4" w:rsidRPr="00532FF9" w:rsidRDefault="007C07C0" w:rsidP="005B3BA4">
      <w:pPr>
        <w:spacing w:line="360" w:lineRule="auto"/>
        <w:ind w:left="360"/>
        <w:jc w:val="right"/>
        <w:rPr>
          <w:rFonts w:cs="Times New Roman"/>
          <w:b/>
        </w:rPr>
      </w:pPr>
      <w:r w:rsidRPr="005C530D">
        <w:rPr>
          <w:rFonts w:cs="Times New Roman"/>
          <w:b/>
          <w:bCs/>
          <w:iCs/>
          <w:sz w:val="22"/>
          <w:szCs w:val="22"/>
        </w:rPr>
        <w:br w:type="page"/>
      </w:r>
      <w:r w:rsidR="005B3BA4" w:rsidRPr="00532FF9">
        <w:rPr>
          <w:rFonts w:cs="Times New Roman"/>
          <w:b/>
        </w:rPr>
        <w:lastRenderedPageBreak/>
        <w:t xml:space="preserve">Formularul nr. </w:t>
      </w:r>
      <w:r w:rsidR="00D835A7">
        <w:rPr>
          <w:rFonts w:cs="Times New Roman"/>
          <w:b/>
        </w:rPr>
        <w:t>1</w:t>
      </w:r>
      <w:r w:rsidR="006958FA">
        <w:rPr>
          <w:rFonts w:cs="Times New Roman"/>
          <w:b/>
        </w:rPr>
        <w:t>4</w:t>
      </w:r>
    </w:p>
    <w:p w14:paraId="43101D44" w14:textId="77777777" w:rsidR="005B3BA4" w:rsidRPr="00674D5D" w:rsidRDefault="005B3BA4" w:rsidP="005B3BA4">
      <w:pPr>
        <w:rPr>
          <w:rFonts w:cs="Times New Roman"/>
          <w:bCs/>
        </w:rPr>
      </w:pPr>
    </w:p>
    <w:p w14:paraId="5C3F9D6E" w14:textId="77777777" w:rsidR="005B3BA4" w:rsidRPr="00674D5D" w:rsidRDefault="005B3BA4" w:rsidP="005B3BA4">
      <w:pPr>
        <w:rPr>
          <w:rFonts w:cs="Times New Roman"/>
        </w:rPr>
      </w:pPr>
      <w:r w:rsidRPr="00674D5D">
        <w:rPr>
          <w:rFonts w:cs="Times New Roman"/>
        </w:rPr>
        <w:t xml:space="preserve">     </w:t>
      </w:r>
      <w:r w:rsidR="00532FF9">
        <w:rPr>
          <w:rFonts w:cs="Times New Roman"/>
        </w:rPr>
        <w:t>Operator Economic</w:t>
      </w:r>
    </w:p>
    <w:p w14:paraId="0F877C1A" w14:textId="77777777" w:rsidR="005B3BA4" w:rsidRPr="00674D5D" w:rsidRDefault="005B3BA4" w:rsidP="005B3BA4">
      <w:pPr>
        <w:rPr>
          <w:rFonts w:cs="Times New Roman"/>
        </w:rPr>
      </w:pPr>
      <w:r w:rsidRPr="00674D5D">
        <w:rPr>
          <w:rFonts w:cs="Times New Roman"/>
        </w:rPr>
        <w:t xml:space="preserve">    …………………………</w:t>
      </w:r>
    </w:p>
    <w:p w14:paraId="5BB09D94" w14:textId="77777777" w:rsidR="005B3BA4" w:rsidRPr="00674D5D" w:rsidRDefault="005B3BA4" w:rsidP="005B3BA4">
      <w:pPr>
        <w:rPr>
          <w:rFonts w:cs="Times New Roman"/>
          <w:i/>
        </w:rPr>
      </w:pPr>
      <w:r w:rsidRPr="00674D5D">
        <w:rPr>
          <w:rFonts w:cs="Times New Roman"/>
          <w:i/>
        </w:rPr>
        <w:t xml:space="preserve">    (denumirea/numele)</w:t>
      </w:r>
    </w:p>
    <w:p w14:paraId="219A1015" w14:textId="77777777" w:rsidR="005B3BA4" w:rsidRPr="00674D5D" w:rsidRDefault="005B3BA4" w:rsidP="005B3BA4">
      <w:pPr>
        <w:rPr>
          <w:rFonts w:cs="Times New Roman"/>
        </w:rPr>
      </w:pPr>
    </w:p>
    <w:p w14:paraId="2E67BCE3" w14:textId="77777777" w:rsidR="005B3BA4" w:rsidRPr="00674D5D" w:rsidRDefault="005B3BA4" w:rsidP="005B3BA4">
      <w:pPr>
        <w:rPr>
          <w:rFonts w:cs="Times New Roman"/>
        </w:rPr>
      </w:pPr>
    </w:p>
    <w:p w14:paraId="5CC62056" w14:textId="77777777" w:rsidR="005B3BA4" w:rsidRPr="00674D5D" w:rsidRDefault="005B3BA4" w:rsidP="005B3BA4">
      <w:pPr>
        <w:rPr>
          <w:rFonts w:cs="Times New Roman"/>
        </w:rPr>
      </w:pPr>
    </w:p>
    <w:p w14:paraId="37D37535" w14:textId="77777777" w:rsidR="005B3BA4" w:rsidRPr="00674D5D" w:rsidRDefault="005B3BA4" w:rsidP="005B3BA4">
      <w:pPr>
        <w:rPr>
          <w:rFonts w:cs="Times New Roman"/>
        </w:rPr>
      </w:pPr>
    </w:p>
    <w:p w14:paraId="464456A8" w14:textId="77777777" w:rsidR="005B3BA4" w:rsidRPr="00674D5D" w:rsidRDefault="005B3BA4" w:rsidP="005B3BA4">
      <w:pPr>
        <w:jc w:val="center"/>
        <w:rPr>
          <w:rFonts w:cs="Times New Roman"/>
          <w:b/>
        </w:rPr>
      </w:pPr>
      <w:r w:rsidRPr="00674D5D">
        <w:rPr>
          <w:rFonts w:cs="Times New Roman"/>
          <w:b/>
        </w:rPr>
        <w:t>DECLARAŢIE DE ACCEPTARE A CONDITIILOR CONTRACTUALE</w:t>
      </w:r>
    </w:p>
    <w:p w14:paraId="46BD5428" w14:textId="77777777" w:rsidR="005B3BA4" w:rsidRPr="00674D5D" w:rsidRDefault="005B3BA4" w:rsidP="005B3BA4">
      <w:pPr>
        <w:rPr>
          <w:rFonts w:cs="Times New Roman"/>
        </w:rPr>
      </w:pPr>
    </w:p>
    <w:p w14:paraId="6852564D" w14:textId="77777777" w:rsidR="005B3BA4" w:rsidRPr="00674D5D" w:rsidRDefault="005B3BA4" w:rsidP="005B3BA4">
      <w:pPr>
        <w:rPr>
          <w:rFonts w:cs="Times New Roman"/>
        </w:rPr>
      </w:pPr>
    </w:p>
    <w:p w14:paraId="39C5A4A9" w14:textId="77777777" w:rsidR="005B3BA4" w:rsidRPr="00674D5D" w:rsidRDefault="005B3BA4" w:rsidP="005B3BA4">
      <w:pPr>
        <w:rPr>
          <w:rFonts w:cs="Times New Roman"/>
        </w:rPr>
      </w:pPr>
    </w:p>
    <w:p w14:paraId="6E4AB551" w14:textId="77777777" w:rsidR="005B3BA4" w:rsidRPr="00674D5D" w:rsidRDefault="005B3BA4" w:rsidP="005B3BA4">
      <w:pPr>
        <w:jc w:val="both"/>
        <w:rPr>
          <w:rFonts w:cs="Times New Roman"/>
        </w:rPr>
      </w:pPr>
      <w:r w:rsidRPr="00674D5D">
        <w:rPr>
          <w:rFonts w:cs="Times New Roman"/>
        </w:rPr>
        <w:t>Subsemnatul …………………….. (nume şi prenume), reprezentant împuternicit al ................... (denumirea/numele şi sediul/adresa /ofertantului), declar in nume propriu sau in numele asocierii(daca este cazul) cu privire la procedura pentru atribuirea contractului de achizitie  publica avand ca obiect:......................................................................................................... că:</w:t>
      </w:r>
    </w:p>
    <w:p w14:paraId="431AE108" w14:textId="77777777" w:rsidR="005B3BA4" w:rsidRPr="00674D5D" w:rsidRDefault="005B3BA4" w:rsidP="005B3BA4">
      <w:pPr>
        <w:jc w:val="both"/>
        <w:rPr>
          <w:rFonts w:cs="Times New Roman"/>
        </w:rPr>
      </w:pPr>
      <w:r w:rsidRPr="00674D5D">
        <w:rPr>
          <w:rFonts w:cs="Times New Roman"/>
        </w:rPr>
        <w:t xml:space="preserve">(  ) Sunt de acord cu toate prevederile Conditiilor din contract prevazut în documentaţia de atribuire şi prin prezenta ne obligăm să respectăm toate obligaţiile menţionate în conţinutul acestora. </w:t>
      </w:r>
    </w:p>
    <w:p w14:paraId="7937CC71" w14:textId="77777777" w:rsidR="005B3BA4" w:rsidRPr="00674D5D" w:rsidRDefault="005B3BA4" w:rsidP="005B3BA4">
      <w:pPr>
        <w:rPr>
          <w:rFonts w:cs="Times New Roman"/>
        </w:rPr>
      </w:pPr>
      <w:r w:rsidRPr="00674D5D">
        <w:rPr>
          <w:rFonts w:cs="Times New Roman"/>
        </w:rPr>
        <w:t xml:space="preserve"> (  ) Sunt de acord cu toate prevederile Conditiilor din contract cu urmatoarele amendamente:</w:t>
      </w:r>
    </w:p>
    <w:p w14:paraId="6CAAF167" w14:textId="77777777" w:rsidR="005B3BA4" w:rsidRPr="00674D5D" w:rsidRDefault="005B3BA4" w:rsidP="005B3BA4">
      <w:pPr>
        <w:rPr>
          <w:rFonts w:cs="Times New Roman"/>
        </w:rPr>
      </w:pPr>
      <w:r w:rsidRPr="00674D5D">
        <w:rPr>
          <w:rFonts w:cs="Times New Roman"/>
        </w:rPr>
        <w:t>a)...............................................;</w:t>
      </w:r>
    </w:p>
    <w:p w14:paraId="74FBDB0D" w14:textId="77777777" w:rsidR="005B3BA4" w:rsidRPr="00674D5D" w:rsidRDefault="005B3BA4" w:rsidP="005B3BA4">
      <w:pPr>
        <w:rPr>
          <w:rFonts w:cs="Times New Roman"/>
        </w:rPr>
      </w:pPr>
      <w:r w:rsidRPr="00674D5D">
        <w:rPr>
          <w:rFonts w:cs="Times New Roman"/>
        </w:rPr>
        <w:t>b)..............................................;</w:t>
      </w:r>
    </w:p>
    <w:p w14:paraId="7D0F6B71" w14:textId="77777777" w:rsidR="005B3BA4" w:rsidRPr="00674D5D" w:rsidRDefault="005B3BA4" w:rsidP="005B3BA4">
      <w:pPr>
        <w:rPr>
          <w:rFonts w:cs="Times New Roman"/>
        </w:rPr>
      </w:pPr>
    </w:p>
    <w:p w14:paraId="5399D9A4" w14:textId="77777777" w:rsidR="005B3BA4" w:rsidRPr="00674D5D" w:rsidRDefault="005B3BA4" w:rsidP="005B3BA4">
      <w:pPr>
        <w:rPr>
          <w:rFonts w:cs="Times New Roman"/>
        </w:rPr>
      </w:pPr>
    </w:p>
    <w:p w14:paraId="503F51B4" w14:textId="77777777" w:rsidR="005B3BA4" w:rsidRPr="00674D5D" w:rsidRDefault="005B3BA4" w:rsidP="005B3BA4">
      <w:pPr>
        <w:rPr>
          <w:rFonts w:cs="Times New Roman"/>
        </w:rPr>
      </w:pPr>
    </w:p>
    <w:p w14:paraId="282E3A2A" w14:textId="77777777" w:rsidR="005B3BA4" w:rsidRPr="00674D5D" w:rsidRDefault="005B3BA4" w:rsidP="005B3BA4">
      <w:pPr>
        <w:rPr>
          <w:rFonts w:cs="Times New Roman"/>
        </w:rPr>
      </w:pPr>
    </w:p>
    <w:p w14:paraId="107A1396" w14:textId="77777777" w:rsidR="005B3BA4" w:rsidRPr="00674D5D" w:rsidRDefault="005B3BA4" w:rsidP="005B3BA4">
      <w:pPr>
        <w:rPr>
          <w:rFonts w:cs="Times New Roman"/>
        </w:rPr>
      </w:pPr>
    </w:p>
    <w:p w14:paraId="364E090E" w14:textId="77777777" w:rsidR="005B3BA4" w:rsidRPr="00674D5D" w:rsidRDefault="005B3BA4" w:rsidP="005B3BA4">
      <w:pPr>
        <w:jc w:val="both"/>
        <w:rPr>
          <w:rFonts w:cs="Times New Roman"/>
          <w:lang w:val="it-IT"/>
        </w:rPr>
      </w:pPr>
      <w:r w:rsidRPr="00674D5D">
        <w:rPr>
          <w:rFonts w:cs="Times New Roman"/>
          <w:lang w:val="it-IT"/>
        </w:rPr>
        <w:t>Data completării ..........................</w:t>
      </w:r>
    </w:p>
    <w:p w14:paraId="6ABE3453" w14:textId="77777777" w:rsidR="005B3BA4" w:rsidRPr="00674D5D" w:rsidRDefault="005B3BA4" w:rsidP="005B3BA4">
      <w:pPr>
        <w:jc w:val="both"/>
        <w:rPr>
          <w:rFonts w:cs="Times New Roman"/>
          <w:lang w:val="it-IT"/>
        </w:rPr>
      </w:pPr>
    </w:p>
    <w:p w14:paraId="1DEA56FB" w14:textId="77777777" w:rsidR="005B3BA4" w:rsidRPr="00674D5D" w:rsidRDefault="005B3BA4" w:rsidP="005B3BA4">
      <w:pPr>
        <w:jc w:val="both"/>
        <w:rPr>
          <w:rFonts w:cs="Times New Roman"/>
          <w:lang w:val="it-IT"/>
        </w:rPr>
      </w:pPr>
      <w:r w:rsidRPr="00674D5D">
        <w:rPr>
          <w:rFonts w:cs="Times New Roman"/>
          <w:lang w:val="it-IT"/>
        </w:rPr>
        <w:t>Numele si prenumele:(.....................................)</w:t>
      </w:r>
    </w:p>
    <w:p w14:paraId="42179434" w14:textId="77777777" w:rsidR="005B3BA4" w:rsidRPr="00674D5D" w:rsidRDefault="005B3BA4" w:rsidP="005B3BA4">
      <w:pPr>
        <w:jc w:val="both"/>
        <w:rPr>
          <w:rFonts w:cs="Times New Roman"/>
          <w:lang w:val="it-IT"/>
        </w:rPr>
      </w:pPr>
    </w:p>
    <w:p w14:paraId="1D9D7180" w14:textId="77777777" w:rsidR="005B3BA4" w:rsidRPr="00674D5D" w:rsidRDefault="005B3BA4" w:rsidP="005B3BA4">
      <w:pPr>
        <w:jc w:val="both"/>
        <w:rPr>
          <w:rFonts w:cs="Times New Roman"/>
          <w:lang w:val="it-IT"/>
        </w:rPr>
      </w:pPr>
      <w:r w:rsidRPr="00674D5D">
        <w:rPr>
          <w:rFonts w:cs="Times New Roman"/>
          <w:lang w:val="it-IT"/>
        </w:rPr>
        <w:t>Functia:(...........................................................)</w:t>
      </w:r>
    </w:p>
    <w:p w14:paraId="3C17F07A" w14:textId="77777777" w:rsidR="005B3BA4" w:rsidRPr="00674D5D" w:rsidRDefault="005B3BA4" w:rsidP="005B3BA4">
      <w:pPr>
        <w:jc w:val="both"/>
        <w:rPr>
          <w:rFonts w:cs="Times New Roman"/>
          <w:lang w:val="it-IT"/>
        </w:rPr>
      </w:pPr>
    </w:p>
    <w:p w14:paraId="7D713BE7" w14:textId="77777777" w:rsidR="005B3BA4" w:rsidRPr="00674D5D" w:rsidRDefault="005B3BA4" w:rsidP="005B3BA4">
      <w:pPr>
        <w:jc w:val="both"/>
        <w:rPr>
          <w:rFonts w:cs="Times New Roman"/>
          <w:lang w:val="it-IT"/>
        </w:rPr>
      </w:pPr>
      <w:r w:rsidRPr="00674D5D">
        <w:rPr>
          <w:rFonts w:cs="Times New Roman"/>
          <w:lang w:val="it-IT"/>
        </w:rPr>
        <w:t>Autorizat sa semneze aceasta oferta in numele:</w:t>
      </w:r>
    </w:p>
    <w:p w14:paraId="7C1406F9" w14:textId="77777777" w:rsidR="005B3BA4" w:rsidRPr="00674D5D" w:rsidRDefault="005B3BA4" w:rsidP="005B3BA4">
      <w:pPr>
        <w:jc w:val="both"/>
        <w:rPr>
          <w:rFonts w:cs="Times New Roman"/>
          <w:lang w:val="it-IT"/>
        </w:rPr>
      </w:pPr>
    </w:p>
    <w:p w14:paraId="275C7A9D" w14:textId="77777777" w:rsidR="005B3BA4" w:rsidRPr="00674D5D" w:rsidRDefault="005B3BA4" w:rsidP="005B3BA4">
      <w:pPr>
        <w:jc w:val="both"/>
        <w:rPr>
          <w:rFonts w:cs="Times New Roman"/>
          <w:lang w:val="it-IT"/>
        </w:rPr>
      </w:pPr>
      <w:r w:rsidRPr="00674D5D">
        <w:rPr>
          <w:rFonts w:cs="Times New Roman"/>
          <w:lang w:val="it-IT"/>
        </w:rPr>
        <w:t>(........................................................................)</w:t>
      </w:r>
    </w:p>
    <w:p w14:paraId="21D8B221" w14:textId="77777777" w:rsidR="005B3BA4" w:rsidRPr="00674D5D" w:rsidRDefault="005B3BA4" w:rsidP="005B3BA4">
      <w:pPr>
        <w:jc w:val="both"/>
        <w:rPr>
          <w:rFonts w:cs="Times New Roman"/>
          <w:lang w:val="it-IT"/>
        </w:rPr>
      </w:pPr>
    </w:p>
    <w:p w14:paraId="11364E58" w14:textId="77777777" w:rsidR="005B3BA4" w:rsidRPr="00674D5D" w:rsidRDefault="005B3BA4" w:rsidP="005B3BA4">
      <w:pPr>
        <w:jc w:val="both"/>
        <w:rPr>
          <w:rFonts w:cs="Times New Roman"/>
        </w:rPr>
      </w:pPr>
      <w:r w:rsidRPr="00674D5D">
        <w:rPr>
          <w:rFonts w:cs="Times New Roman"/>
          <w:lang w:val="it-IT"/>
        </w:rPr>
        <w:t>Semnatura..............................Stampila..........................</w:t>
      </w:r>
    </w:p>
    <w:p w14:paraId="6B683BD7" w14:textId="77777777" w:rsidR="005B3BA4" w:rsidRPr="00674D5D" w:rsidRDefault="005B3BA4" w:rsidP="005B3BA4">
      <w:pPr>
        <w:autoSpaceDE w:val="0"/>
        <w:autoSpaceDN w:val="0"/>
        <w:adjustRightInd w:val="0"/>
        <w:jc w:val="both"/>
        <w:rPr>
          <w:rFonts w:cs="Times New Roman"/>
        </w:rPr>
      </w:pPr>
    </w:p>
    <w:p w14:paraId="18CC97F3" w14:textId="77777777" w:rsidR="00B178C5" w:rsidRDefault="00AE286B" w:rsidP="00AE286B">
      <w:pPr>
        <w:pStyle w:val="PlainText"/>
        <w:jc w:val="right"/>
        <w:rPr>
          <w:rFonts w:ascii="Times New Roman" w:hAnsi="Times New Roman"/>
          <w:sz w:val="22"/>
          <w:szCs w:val="22"/>
        </w:rPr>
      </w:pPr>
      <w:r w:rsidRPr="0005524A">
        <w:rPr>
          <w:rFonts w:ascii="Times New Roman" w:hAnsi="Times New Roman"/>
          <w:sz w:val="22"/>
          <w:szCs w:val="22"/>
        </w:rPr>
        <w:t xml:space="preserve">                 </w:t>
      </w:r>
      <w:r w:rsidRPr="0005524A">
        <w:rPr>
          <w:rFonts w:ascii="Times New Roman" w:hAnsi="Times New Roman"/>
          <w:sz w:val="22"/>
          <w:szCs w:val="22"/>
        </w:rPr>
        <w:tab/>
      </w:r>
    </w:p>
    <w:p w14:paraId="7BEE0E08" w14:textId="77777777" w:rsidR="004808B0" w:rsidRDefault="004808B0" w:rsidP="00AE286B">
      <w:pPr>
        <w:pStyle w:val="PlainText"/>
        <w:jc w:val="right"/>
        <w:rPr>
          <w:rFonts w:ascii="Times New Roman" w:hAnsi="Times New Roman"/>
          <w:b/>
          <w:sz w:val="22"/>
          <w:szCs w:val="22"/>
        </w:rPr>
      </w:pPr>
    </w:p>
    <w:p w14:paraId="769D310E" w14:textId="77777777" w:rsidR="004808B0" w:rsidRDefault="004808B0" w:rsidP="00AE286B">
      <w:pPr>
        <w:pStyle w:val="PlainText"/>
        <w:jc w:val="right"/>
        <w:rPr>
          <w:rFonts w:ascii="Times New Roman" w:hAnsi="Times New Roman"/>
          <w:b/>
          <w:sz w:val="22"/>
          <w:szCs w:val="22"/>
        </w:rPr>
      </w:pPr>
    </w:p>
    <w:p w14:paraId="076FD283" w14:textId="77777777" w:rsidR="004808B0" w:rsidRDefault="004808B0" w:rsidP="00AE286B">
      <w:pPr>
        <w:pStyle w:val="PlainText"/>
        <w:jc w:val="right"/>
        <w:rPr>
          <w:rFonts w:ascii="Times New Roman" w:hAnsi="Times New Roman"/>
          <w:b/>
          <w:sz w:val="22"/>
          <w:szCs w:val="22"/>
        </w:rPr>
      </w:pPr>
    </w:p>
    <w:p w14:paraId="67EB98C5" w14:textId="77777777" w:rsidR="004808B0" w:rsidRDefault="004808B0" w:rsidP="00AE286B">
      <w:pPr>
        <w:pStyle w:val="PlainText"/>
        <w:jc w:val="right"/>
        <w:rPr>
          <w:rFonts w:ascii="Times New Roman" w:hAnsi="Times New Roman"/>
          <w:b/>
          <w:sz w:val="22"/>
          <w:szCs w:val="22"/>
        </w:rPr>
      </w:pPr>
    </w:p>
    <w:p w14:paraId="5450ABB6" w14:textId="77777777" w:rsidR="004808B0" w:rsidRDefault="004808B0" w:rsidP="00AE286B">
      <w:pPr>
        <w:pStyle w:val="PlainText"/>
        <w:jc w:val="right"/>
        <w:rPr>
          <w:rFonts w:ascii="Times New Roman" w:hAnsi="Times New Roman"/>
          <w:b/>
          <w:sz w:val="22"/>
          <w:szCs w:val="22"/>
        </w:rPr>
      </w:pPr>
    </w:p>
    <w:p w14:paraId="35D83F68" w14:textId="77777777" w:rsidR="00EA5620" w:rsidRDefault="00EA5620" w:rsidP="00AE286B">
      <w:pPr>
        <w:pStyle w:val="PlainText"/>
        <w:jc w:val="right"/>
        <w:rPr>
          <w:rFonts w:ascii="Times New Roman" w:hAnsi="Times New Roman"/>
          <w:b/>
          <w:sz w:val="22"/>
          <w:szCs w:val="22"/>
        </w:rPr>
      </w:pPr>
    </w:p>
    <w:p w14:paraId="44054DE6" w14:textId="77777777" w:rsidR="00D33687" w:rsidRDefault="00D33687" w:rsidP="00AE286B">
      <w:pPr>
        <w:pStyle w:val="PlainText"/>
        <w:jc w:val="right"/>
        <w:rPr>
          <w:rFonts w:ascii="Times New Roman" w:hAnsi="Times New Roman"/>
          <w:b/>
          <w:sz w:val="22"/>
          <w:szCs w:val="22"/>
        </w:rPr>
      </w:pPr>
    </w:p>
    <w:p w14:paraId="1A8A5795" w14:textId="77777777" w:rsidR="006958FA" w:rsidRDefault="006958FA" w:rsidP="00AE286B">
      <w:pPr>
        <w:pStyle w:val="PlainText"/>
        <w:jc w:val="right"/>
        <w:rPr>
          <w:rFonts w:ascii="Times New Roman" w:hAnsi="Times New Roman"/>
          <w:b/>
          <w:sz w:val="22"/>
          <w:szCs w:val="22"/>
        </w:rPr>
      </w:pPr>
    </w:p>
    <w:p w14:paraId="484EBF9A" w14:textId="77777777" w:rsidR="005B2CB0" w:rsidRDefault="005B2CB0" w:rsidP="00AE286B">
      <w:pPr>
        <w:pStyle w:val="PlainText"/>
        <w:jc w:val="right"/>
        <w:rPr>
          <w:rFonts w:ascii="Times New Roman" w:hAnsi="Times New Roman"/>
          <w:b/>
          <w:sz w:val="22"/>
          <w:szCs w:val="22"/>
        </w:rPr>
      </w:pPr>
    </w:p>
    <w:p w14:paraId="101953EF" w14:textId="77777777" w:rsidR="005B2CB0" w:rsidRDefault="005B2CB0" w:rsidP="00AE286B">
      <w:pPr>
        <w:pStyle w:val="PlainText"/>
        <w:jc w:val="right"/>
        <w:rPr>
          <w:rFonts w:ascii="Times New Roman" w:hAnsi="Times New Roman"/>
          <w:b/>
          <w:sz w:val="22"/>
          <w:szCs w:val="22"/>
        </w:rPr>
      </w:pPr>
    </w:p>
    <w:p w14:paraId="36B5BB43" w14:textId="77777777" w:rsidR="005B2CB0" w:rsidRDefault="005B2CB0" w:rsidP="00AE286B">
      <w:pPr>
        <w:pStyle w:val="PlainText"/>
        <w:jc w:val="right"/>
        <w:rPr>
          <w:rFonts w:ascii="Times New Roman" w:hAnsi="Times New Roman"/>
          <w:b/>
          <w:sz w:val="22"/>
          <w:szCs w:val="22"/>
        </w:rPr>
      </w:pPr>
    </w:p>
    <w:p w14:paraId="74DDBF18" w14:textId="77777777" w:rsidR="006958FA" w:rsidRDefault="005B2CB0" w:rsidP="005B2CB0">
      <w:pPr>
        <w:pStyle w:val="PlainText"/>
        <w:tabs>
          <w:tab w:val="left" w:pos="7245"/>
        </w:tabs>
        <w:rPr>
          <w:rFonts w:ascii="Times New Roman" w:hAnsi="Times New Roman"/>
          <w:b/>
          <w:sz w:val="22"/>
          <w:szCs w:val="22"/>
        </w:rPr>
      </w:pPr>
      <w:r>
        <w:rPr>
          <w:rFonts w:ascii="Times New Roman" w:hAnsi="Times New Roman"/>
          <w:b/>
          <w:sz w:val="22"/>
          <w:szCs w:val="22"/>
        </w:rPr>
        <w:tab/>
      </w:r>
    </w:p>
    <w:p w14:paraId="79F9000A" w14:textId="77777777" w:rsidR="005B2CB0" w:rsidRDefault="005B2CB0" w:rsidP="005B2CB0">
      <w:pPr>
        <w:pStyle w:val="PlainText"/>
        <w:tabs>
          <w:tab w:val="left" w:pos="7245"/>
        </w:tabs>
        <w:rPr>
          <w:rFonts w:ascii="Times New Roman" w:hAnsi="Times New Roman"/>
          <w:b/>
          <w:sz w:val="22"/>
          <w:szCs w:val="22"/>
        </w:rPr>
      </w:pPr>
    </w:p>
    <w:p w14:paraId="60837771" w14:textId="77777777" w:rsidR="00AE286B" w:rsidRPr="0005524A" w:rsidRDefault="00AE286B" w:rsidP="00AE286B">
      <w:pPr>
        <w:pStyle w:val="PlainText"/>
        <w:jc w:val="right"/>
        <w:rPr>
          <w:rFonts w:ascii="Times New Roman" w:hAnsi="Times New Roman"/>
          <w:b/>
          <w:sz w:val="22"/>
          <w:szCs w:val="22"/>
        </w:rPr>
      </w:pPr>
      <w:r w:rsidRPr="0005524A">
        <w:rPr>
          <w:rFonts w:ascii="Times New Roman" w:hAnsi="Times New Roman"/>
          <w:b/>
          <w:sz w:val="22"/>
          <w:szCs w:val="22"/>
        </w:rPr>
        <w:lastRenderedPageBreak/>
        <w:t xml:space="preserve">Formularul nr. </w:t>
      </w:r>
      <w:r w:rsidR="00D835A7">
        <w:rPr>
          <w:rFonts w:ascii="Times New Roman" w:hAnsi="Times New Roman"/>
          <w:b/>
          <w:sz w:val="22"/>
          <w:szCs w:val="22"/>
        </w:rPr>
        <w:t>1</w:t>
      </w:r>
      <w:r w:rsidR="006958FA">
        <w:rPr>
          <w:rFonts w:ascii="Times New Roman" w:hAnsi="Times New Roman"/>
          <w:b/>
          <w:sz w:val="22"/>
          <w:szCs w:val="22"/>
        </w:rPr>
        <w:t>5</w:t>
      </w:r>
    </w:p>
    <w:p w14:paraId="2E8A14FA" w14:textId="77777777" w:rsidR="00647E52" w:rsidRDefault="00647E52" w:rsidP="00F174D4">
      <w:pPr>
        <w:jc w:val="center"/>
        <w:rPr>
          <w:rFonts w:cs="Times New Roman"/>
          <w:b/>
        </w:rPr>
      </w:pPr>
    </w:p>
    <w:p w14:paraId="02537605" w14:textId="77777777" w:rsidR="00D33687" w:rsidRDefault="00D33687" w:rsidP="00F174D4">
      <w:pPr>
        <w:jc w:val="center"/>
        <w:rPr>
          <w:rFonts w:cs="Times New Roman"/>
          <w:b/>
        </w:rPr>
      </w:pPr>
    </w:p>
    <w:p w14:paraId="56E33DF6" w14:textId="77777777" w:rsidR="005C530D" w:rsidRDefault="005C530D" w:rsidP="00F174D4">
      <w:pPr>
        <w:jc w:val="center"/>
        <w:rPr>
          <w:rFonts w:cs="Times New Roman"/>
          <w:b/>
        </w:rPr>
      </w:pPr>
    </w:p>
    <w:p w14:paraId="66CCDD49" w14:textId="77777777" w:rsidR="005C530D" w:rsidRPr="0090008C" w:rsidRDefault="005C530D" w:rsidP="005C530D">
      <w:pPr>
        <w:rPr>
          <w:rFonts w:eastAsia="Calibri" w:cs="Times New Roman"/>
          <w:sz w:val="22"/>
          <w:szCs w:val="22"/>
          <w:lang w:eastAsia="en-US"/>
        </w:rPr>
      </w:pPr>
      <w:r w:rsidRPr="0090008C">
        <w:rPr>
          <w:rFonts w:eastAsia="Calibri" w:cs="Times New Roman"/>
          <w:sz w:val="22"/>
          <w:szCs w:val="22"/>
          <w:lang w:eastAsia="en-US"/>
        </w:rPr>
        <w:t>Operator economic</w:t>
      </w:r>
    </w:p>
    <w:p w14:paraId="5C521EF9" w14:textId="77777777" w:rsidR="005C530D" w:rsidRPr="0090008C" w:rsidRDefault="005C530D" w:rsidP="005C530D">
      <w:pPr>
        <w:autoSpaceDE w:val="0"/>
        <w:autoSpaceDN w:val="0"/>
        <w:adjustRightInd w:val="0"/>
        <w:rPr>
          <w:rFonts w:eastAsia="Calibri" w:cs="Times New Roman"/>
          <w:sz w:val="22"/>
          <w:szCs w:val="22"/>
          <w:lang w:eastAsia="en-US"/>
        </w:rPr>
      </w:pPr>
      <w:r w:rsidRPr="0090008C">
        <w:rPr>
          <w:rFonts w:eastAsia="Calibri" w:cs="Times New Roman"/>
          <w:sz w:val="22"/>
          <w:szCs w:val="22"/>
          <w:lang w:eastAsia="en-US"/>
        </w:rPr>
        <w:t>…………………………</w:t>
      </w:r>
    </w:p>
    <w:p w14:paraId="557B0E0C" w14:textId="77777777" w:rsidR="005C530D" w:rsidRPr="0090008C" w:rsidRDefault="005C530D" w:rsidP="005C530D">
      <w:pPr>
        <w:autoSpaceDE w:val="0"/>
        <w:autoSpaceDN w:val="0"/>
        <w:adjustRightInd w:val="0"/>
        <w:rPr>
          <w:rFonts w:eastAsia="Calibri" w:cs="Times New Roman"/>
          <w:sz w:val="22"/>
          <w:szCs w:val="22"/>
          <w:lang w:eastAsia="en-US"/>
        </w:rPr>
      </w:pPr>
      <w:r w:rsidRPr="0090008C">
        <w:rPr>
          <w:rFonts w:eastAsia="Calibri" w:cs="Times New Roman"/>
          <w:sz w:val="22"/>
          <w:szCs w:val="22"/>
          <w:lang w:eastAsia="en-US"/>
        </w:rPr>
        <w:t>(denumirea/numele)</w:t>
      </w:r>
    </w:p>
    <w:p w14:paraId="6CD6C929" w14:textId="77777777" w:rsidR="005C530D" w:rsidRPr="0090008C" w:rsidRDefault="005C530D" w:rsidP="005C530D">
      <w:pPr>
        <w:spacing w:line="360" w:lineRule="auto"/>
        <w:jc w:val="center"/>
        <w:rPr>
          <w:rFonts w:eastAsia="Calibri" w:cs="Times New Roman"/>
          <w:b/>
          <w:sz w:val="22"/>
          <w:szCs w:val="22"/>
          <w:lang w:eastAsia="en-US"/>
        </w:rPr>
      </w:pPr>
      <w:r w:rsidRPr="0090008C">
        <w:rPr>
          <w:rFonts w:eastAsia="Calibri" w:cs="Times New Roman"/>
          <w:b/>
          <w:sz w:val="22"/>
          <w:szCs w:val="22"/>
          <w:lang w:eastAsia="en-US"/>
        </w:rPr>
        <w:t>FORMULAR DE OFERTĂ</w:t>
      </w:r>
    </w:p>
    <w:p w14:paraId="06F00BD4" w14:textId="77777777" w:rsidR="005C530D" w:rsidRPr="0090008C" w:rsidRDefault="005C530D" w:rsidP="005C530D">
      <w:pPr>
        <w:spacing w:line="360" w:lineRule="auto"/>
        <w:jc w:val="center"/>
        <w:rPr>
          <w:rFonts w:eastAsia="Calibri" w:cs="Times New Roman"/>
          <w:b/>
          <w:sz w:val="22"/>
          <w:szCs w:val="22"/>
          <w:lang w:eastAsia="en-US"/>
        </w:rPr>
      </w:pPr>
    </w:p>
    <w:p w14:paraId="42028714" w14:textId="77777777" w:rsidR="005C530D" w:rsidRPr="0090008C" w:rsidRDefault="005C530D" w:rsidP="005C530D">
      <w:pPr>
        <w:spacing w:line="360" w:lineRule="auto"/>
        <w:ind w:firstLine="720"/>
        <w:jc w:val="both"/>
        <w:rPr>
          <w:rFonts w:eastAsia="Calibri" w:cs="Times New Roman"/>
          <w:sz w:val="22"/>
          <w:szCs w:val="22"/>
          <w:lang w:eastAsia="en-US"/>
        </w:rPr>
      </w:pPr>
      <w:r w:rsidRPr="0090008C">
        <w:rPr>
          <w:rFonts w:eastAsia="Calibri" w:cs="Times New Roman"/>
          <w:sz w:val="22"/>
          <w:szCs w:val="22"/>
          <w:lang w:eastAsia="en-US"/>
        </w:rPr>
        <w:t>Către ....................................................................................................</w:t>
      </w:r>
    </w:p>
    <w:p w14:paraId="7604D38B" w14:textId="77777777" w:rsidR="005C530D" w:rsidRPr="0090008C" w:rsidRDefault="005C530D" w:rsidP="005C530D">
      <w:pPr>
        <w:spacing w:line="360" w:lineRule="auto"/>
        <w:ind w:left="720" w:firstLine="720"/>
        <w:jc w:val="both"/>
        <w:rPr>
          <w:rFonts w:eastAsia="Calibri" w:cs="Times New Roman"/>
          <w:i/>
          <w:sz w:val="22"/>
          <w:szCs w:val="22"/>
          <w:lang w:eastAsia="en-US"/>
        </w:rPr>
      </w:pPr>
      <w:r w:rsidRPr="0090008C">
        <w:rPr>
          <w:rFonts w:eastAsia="Calibri" w:cs="Times New Roman"/>
          <w:i/>
          <w:sz w:val="22"/>
          <w:szCs w:val="22"/>
          <w:lang w:eastAsia="en-US"/>
        </w:rPr>
        <w:t xml:space="preserve">  (denumirea autorităţii contractante şi adresa completă)</w:t>
      </w:r>
    </w:p>
    <w:p w14:paraId="32346E10" w14:textId="77777777" w:rsidR="005C530D" w:rsidRPr="000537CC" w:rsidRDefault="005C530D" w:rsidP="005C530D">
      <w:pPr>
        <w:jc w:val="both"/>
        <w:rPr>
          <w:rFonts w:eastAsia="Calibri" w:cs="Times New Roman"/>
          <w:iCs/>
          <w:sz w:val="22"/>
          <w:szCs w:val="22"/>
          <w:lang w:eastAsia="en-US"/>
        </w:rPr>
      </w:pPr>
      <w:r w:rsidRPr="0090008C">
        <w:rPr>
          <w:rFonts w:eastAsia="Calibri" w:cs="Times New Roman"/>
          <w:sz w:val="22"/>
          <w:szCs w:val="22"/>
          <w:lang w:eastAsia="en-US"/>
        </w:rPr>
        <w:t>1. Examinând documentaţia de atribuire, subsemnaţii, reprezentanţi ai ofertantului ...... (</w:t>
      </w:r>
      <w:r w:rsidRPr="0090008C">
        <w:rPr>
          <w:rFonts w:eastAsia="Calibri" w:cs="Times New Roman"/>
          <w:i/>
          <w:sz w:val="22"/>
          <w:szCs w:val="22"/>
          <w:lang w:eastAsia="en-US"/>
        </w:rPr>
        <w:t xml:space="preserve">denumirea/numele ofertantului) </w:t>
      </w:r>
      <w:r w:rsidRPr="0090008C">
        <w:rPr>
          <w:rFonts w:eastAsia="Calibri" w:cs="Times New Roman"/>
          <w:sz w:val="22"/>
          <w:szCs w:val="22"/>
          <w:lang w:eastAsia="en-US"/>
        </w:rPr>
        <w:t xml:space="preserve">ne oferim ca, în conformitate cu prevederile şi cerinţele cuprinse în documentaţia mai sus mentionată, să prestăm ...................... </w:t>
      </w:r>
      <w:r w:rsidRPr="0090008C">
        <w:rPr>
          <w:rFonts w:eastAsia="Calibri" w:cs="Times New Roman"/>
          <w:i/>
          <w:sz w:val="22"/>
          <w:szCs w:val="22"/>
          <w:lang w:eastAsia="en-US"/>
        </w:rPr>
        <w:t xml:space="preserve">(denumirea serviciului) </w:t>
      </w:r>
      <w:r w:rsidRPr="0090008C">
        <w:rPr>
          <w:rFonts w:eastAsia="Calibri" w:cs="Times New Roman"/>
          <w:sz w:val="22"/>
          <w:szCs w:val="22"/>
          <w:lang w:eastAsia="en-US"/>
        </w:rPr>
        <w:t xml:space="preserve">pentru suma de </w:t>
      </w:r>
      <w:r w:rsidRPr="0090008C">
        <w:rPr>
          <w:rFonts w:eastAsia="Calibri" w:cs="Times New Roman"/>
          <w:i/>
          <w:sz w:val="22"/>
          <w:szCs w:val="22"/>
          <w:lang w:eastAsia="en-US"/>
        </w:rPr>
        <w:t>........ .......................... (suma în litere şi în cifre, precum şi moneda ofertei)</w:t>
      </w:r>
      <w:r w:rsidR="00F249B8">
        <w:rPr>
          <w:rFonts w:eastAsia="Calibri" w:cs="Times New Roman"/>
          <w:i/>
          <w:sz w:val="22"/>
          <w:szCs w:val="22"/>
          <w:lang w:eastAsia="en-US"/>
        </w:rPr>
        <w:t xml:space="preserve"> </w:t>
      </w:r>
      <w:r w:rsidR="00614C00" w:rsidRPr="00614C00">
        <w:rPr>
          <w:rFonts w:eastAsia="Calibri" w:cs="Times New Roman"/>
          <w:sz w:val="22"/>
          <w:szCs w:val="22"/>
          <w:lang w:eastAsia="en-US"/>
        </w:rPr>
        <w:t>aferenta</w:t>
      </w:r>
      <w:r w:rsidR="00060C53" w:rsidRPr="00614C00">
        <w:rPr>
          <w:rFonts w:eastAsia="Calibri" w:cs="Times New Roman"/>
          <w:sz w:val="22"/>
          <w:szCs w:val="22"/>
          <w:lang w:eastAsia="en-US"/>
        </w:rPr>
        <w:t xml:space="preserve"> </w:t>
      </w:r>
      <w:r w:rsidR="00060C53">
        <w:rPr>
          <w:rFonts w:eastAsia="Calibri" w:cs="Times New Roman"/>
          <w:sz w:val="22"/>
          <w:szCs w:val="22"/>
          <w:lang w:eastAsia="en-US"/>
        </w:rPr>
        <w:t>perioad</w:t>
      </w:r>
      <w:r w:rsidR="00614C00">
        <w:rPr>
          <w:rFonts w:eastAsia="Calibri" w:cs="Times New Roman"/>
          <w:sz w:val="22"/>
          <w:szCs w:val="22"/>
          <w:lang w:eastAsia="en-US"/>
        </w:rPr>
        <w:t>ei</w:t>
      </w:r>
      <w:r w:rsidR="00060C53">
        <w:rPr>
          <w:rFonts w:eastAsia="Calibri" w:cs="Times New Roman"/>
          <w:sz w:val="22"/>
          <w:szCs w:val="22"/>
          <w:lang w:eastAsia="en-US"/>
        </w:rPr>
        <w:t xml:space="preserve"> </w:t>
      </w:r>
      <w:r w:rsidR="00F732FB">
        <w:rPr>
          <w:rFonts w:eastAsia="Calibri" w:cs="Times New Roman"/>
          <w:sz w:val="22"/>
          <w:szCs w:val="22"/>
          <w:lang w:eastAsia="en-US"/>
        </w:rPr>
        <w:t>23.03.2023-22.03</w:t>
      </w:r>
      <w:r w:rsidR="00380CBD">
        <w:rPr>
          <w:rFonts w:eastAsia="Calibri" w:cs="Times New Roman"/>
          <w:sz w:val="22"/>
          <w:szCs w:val="22"/>
          <w:lang w:eastAsia="en-US"/>
        </w:rPr>
        <w:t>.</w:t>
      </w:r>
      <w:r w:rsidR="00F732FB">
        <w:rPr>
          <w:rFonts w:eastAsia="Calibri" w:cs="Times New Roman"/>
          <w:sz w:val="22"/>
          <w:szCs w:val="22"/>
          <w:lang w:eastAsia="en-US"/>
        </w:rPr>
        <w:t>2024</w:t>
      </w:r>
      <w:r w:rsidRPr="0090008C">
        <w:rPr>
          <w:rFonts w:eastAsia="Calibri" w:cs="Times New Roman"/>
          <w:sz w:val="22"/>
          <w:szCs w:val="22"/>
          <w:lang w:eastAsia="en-US"/>
        </w:rPr>
        <w:t>, la care se adaugă TVA în valoare de ..............................................</w:t>
      </w:r>
      <w:r w:rsidRPr="0090008C">
        <w:rPr>
          <w:rFonts w:eastAsia="Calibri" w:cs="Times New Roman"/>
          <w:i/>
          <w:sz w:val="22"/>
          <w:szCs w:val="22"/>
          <w:lang w:eastAsia="en-US"/>
        </w:rPr>
        <w:t xml:space="preserve"> (suma în litere şi în cifre, precum şi moneda ofertei)</w:t>
      </w:r>
      <w:r w:rsidR="000537CC">
        <w:rPr>
          <w:rFonts w:eastAsia="Calibri" w:cs="Times New Roman"/>
          <w:i/>
          <w:sz w:val="22"/>
          <w:szCs w:val="22"/>
          <w:lang w:eastAsia="en-US"/>
        </w:rPr>
        <w:t xml:space="preserve"> </w:t>
      </w:r>
      <w:r w:rsidR="00380CBD">
        <w:rPr>
          <w:rFonts w:eastAsia="Calibri" w:cs="Times New Roman"/>
          <w:iCs/>
          <w:sz w:val="22"/>
          <w:szCs w:val="22"/>
          <w:lang w:eastAsia="en-US"/>
        </w:rPr>
        <w:t>.</w:t>
      </w:r>
    </w:p>
    <w:p w14:paraId="206F2B50" w14:textId="77777777" w:rsidR="005C530D" w:rsidRDefault="005C530D" w:rsidP="005C530D">
      <w:pPr>
        <w:jc w:val="both"/>
        <w:rPr>
          <w:rFonts w:eastAsia="Calibri" w:cs="Times New Roman"/>
          <w:sz w:val="22"/>
          <w:szCs w:val="22"/>
          <w:lang w:eastAsia="en-US"/>
        </w:rPr>
      </w:pPr>
      <w:r w:rsidRPr="0090008C">
        <w:rPr>
          <w:rFonts w:eastAsia="Calibri" w:cs="Times New Roman"/>
          <w:sz w:val="22"/>
          <w:szCs w:val="22"/>
          <w:lang w:eastAsia="en-US"/>
        </w:rPr>
        <w:t xml:space="preserve">2. Ne angajăm ca, în cazul în care oferta noastră este stabilită câştigătoare, să prestăm serviciile </w:t>
      </w:r>
      <w:r w:rsidR="00F249B8">
        <w:rPr>
          <w:rFonts w:eastAsia="Calibri" w:cs="Times New Roman"/>
          <w:sz w:val="22"/>
          <w:szCs w:val="22"/>
          <w:lang w:eastAsia="en-US"/>
        </w:rPr>
        <w:t xml:space="preserve">pana la data de </w:t>
      </w:r>
      <w:r w:rsidR="00F732FB">
        <w:rPr>
          <w:rFonts w:eastAsia="Calibri" w:cs="Times New Roman"/>
          <w:sz w:val="22"/>
          <w:szCs w:val="22"/>
          <w:lang w:eastAsia="en-US"/>
        </w:rPr>
        <w:t>22.03.2024</w:t>
      </w:r>
      <w:r w:rsidR="00F249B8">
        <w:rPr>
          <w:rFonts w:eastAsia="Calibri" w:cs="Times New Roman"/>
          <w:sz w:val="22"/>
          <w:szCs w:val="22"/>
          <w:lang w:eastAsia="en-US"/>
        </w:rPr>
        <w:t xml:space="preserve">, </w:t>
      </w:r>
    </w:p>
    <w:p w14:paraId="63DD6B2F" w14:textId="77777777" w:rsidR="00BF7739" w:rsidRPr="0090008C" w:rsidRDefault="00BF7739" w:rsidP="005C530D">
      <w:pPr>
        <w:jc w:val="both"/>
        <w:rPr>
          <w:rFonts w:eastAsia="Calibri" w:cs="Times New Roman"/>
          <w:sz w:val="22"/>
          <w:szCs w:val="22"/>
          <w:lang w:eastAsia="en-US"/>
        </w:rPr>
      </w:pPr>
    </w:p>
    <w:p w14:paraId="4065E315" w14:textId="77777777" w:rsidR="005C530D" w:rsidRPr="0090008C" w:rsidRDefault="005C530D" w:rsidP="00380CBD">
      <w:pPr>
        <w:rPr>
          <w:rFonts w:eastAsia="Calibri" w:cs="Times New Roman"/>
          <w:sz w:val="22"/>
          <w:szCs w:val="22"/>
          <w:lang w:eastAsia="en-US"/>
        </w:rPr>
      </w:pPr>
      <w:r w:rsidRPr="0090008C">
        <w:rPr>
          <w:rFonts w:eastAsia="Calibri" w:cs="Times New Roman"/>
          <w:sz w:val="22"/>
          <w:szCs w:val="22"/>
          <w:lang w:eastAsia="en-US"/>
        </w:rPr>
        <w:t xml:space="preserve">3. Ne angajăm să menţinem această ofertă valabilă pentru o durată de ................................................................................... zile </w:t>
      </w:r>
      <w:r w:rsidRPr="0090008C">
        <w:rPr>
          <w:rFonts w:eastAsia="Calibri" w:cs="Times New Roman"/>
          <w:i/>
          <w:sz w:val="22"/>
          <w:szCs w:val="22"/>
          <w:lang w:eastAsia="en-US"/>
        </w:rPr>
        <w:t>(durata în litere şi cifre)</w:t>
      </w:r>
      <w:r w:rsidRPr="0090008C">
        <w:rPr>
          <w:rFonts w:eastAsia="Calibri" w:cs="Times New Roman"/>
          <w:sz w:val="22"/>
          <w:szCs w:val="22"/>
          <w:lang w:eastAsia="en-US"/>
        </w:rPr>
        <w:t>respectiv până la data de ....................... (</w:t>
      </w:r>
      <w:r w:rsidRPr="0090008C">
        <w:rPr>
          <w:rFonts w:eastAsia="Calibri" w:cs="Times New Roman"/>
          <w:i/>
          <w:sz w:val="22"/>
          <w:szCs w:val="22"/>
          <w:lang w:eastAsia="en-US"/>
        </w:rPr>
        <w:t>ziua/luna/anul)</w:t>
      </w:r>
      <w:r w:rsidRPr="0090008C">
        <w:rPr>
          <w:rFonts w:eastAsia="Calibri" w:cs="Times New Roman"/>
          <w:sz w:val="22"/>
          <w:szCs w:val="22"/>
          <w:lang w:eastAsia="en-US"/>
        </w:rPr>
        <w:t xml:space="preserve"> şi ea va rămâne obligatorie pentru noi şi poate fi acceptată oricând înainte de expirarea perioadei de valabilitate.</w:t>
      </w:r>
    </w:p>
    <w:p w14:paraId="1FC583E2" w14:textId="77777777" w:rsidR="005C530D" w:rsidRPr="0090008C" w:rsidRDefault="005C530D" w:rsidP="005C530D">
      <w:pPr>
        <w:jc w:val="both"/>
        <w:rPr>
          <w:rFonts w:eastAsia="Calibri" w:cs="Times New Roman"/>
          <w:sz w:val="22"/>
          <w:szCs w:val="22"/>
          <w:lang w:eastAsia="en-US"/>
        </w:rPr>
      </w:pPr>
    </w:p>
    <w:p w14:paraId="7761341D" w14:textId="77777777"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4. Am înţeles şi consimţim că, în cazul în care oferta noastră este stabilită ca fiind câştigătoare, să constituim garanţia de bună execuţie în conformitate cu prevederile din documentaţia de atribuire.</w:t>
      </w:r>
    </w:p>
    <w:p w14:paraId="67193385" w14:textId="77777777" w:rsidR="005C530D" w:rsidRPr="0090008C" w:rsidRDefault="005C530D" w:rsidP="005C530D">
      <w:pPr>
        <w:jc w:val="both"/>
        <w:rPr>
          <w:rFonts w:eastAsia="Calibri" w:cs="Times New Roman"/>
          <w:sz w:val="22"/>
          <w:szCs w:val="22"/>
          <w:lang w:eastAsia="en-US"/>
        </w:rPr>
      </w:pPr>
    </w:p>
    <w:p w14:paraId="4CDA603D" w14:textId="77777777" w:rsidR="005C530D" w:rsidRPr="0090008C" w:rsidRDefault="005C530D" w:rsidP="005C530D">
      <w:pPr>
        <w:rPr>
          <w:rFonts w:eastAsia="Calibri" w:cs="Times New Roman"/>
          <w:i/>
          <w:sz w:val="22"/>
          <w:szCs w:val="22"/>
          <w:lang w:eastAsia="en-US"/>
        </w:rPr>
      </w:pPr>
      <w:r w:rsidRPr="0090008C">
        <w:rPr>
          <w:rFonts w:eastAsia="Calibri" w:cs="Times New Roman"/>
          <w:sz w:val="22"/>
          <w:szCs w:val="22"/>
          <w:lang w:eastAsia="en-US"/>
        </w:rPr>
        <w:t xml:space="preserve">5. Precizăm că: </w:t>
      </w:r>
      <w:r w:rsidRPr="0090008C">
        <w:rPr>
          <w:rFonts w:eastAsia="Calibri" w:cs="Times New Roman"/>
          <w:i/>
          <w:sz w:val="22"/>
          <w:szCs w:val="22"/>
          <w:lang w:eastAsia="en-US"/>
        </w:rPr>
        <w:t>(se bifează opţiunea corespunzătoare)</w:t>
      </w:r>
    </w:p>
    <w:p w14:paraId="70AAE5B7" w14:textId="77777777"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 xml:space="preserve"> |_| depunem ofertă alternativă, ale carei detalii sunt prezentate într-un formular de ofertă separat, marcat în mod clar „alternativă”/”altă ofertă”.</w:t>
      </w:r>
    </w:p>
    <w:p w14:paraId="673B8A59" w14:textId="77777777"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 xml:space="preserve"> |_| nu depunem ofertă alternativă.</w:t>
      </w:r>
    </w:p>
    <w:p w14:paraId="723775AF" w14:textId="77777777" w:rsidR="005C530D" w:rsidRPr="0090008C" w:rsidRDefault="005C530D" w:rsidP="005C530D">
      <w:pPr>
        <w:jc w:val="both"/>
        <w:rPr>
          <w:rFonts w:eastAsia="Calibri" w:cs="Times New Roman"/>
          <w:sz w:val="22"/>
          <w:szCs w:val="22"/>
          <w:lang w:eastAsia="en-US"/>
        </w:rPr>
      </w:pPr>
    </w:p>
    <w:p w14:paraId="54AAB65B" w14:textId="77777777"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34229D99" w14:textId="77777777" w:rsidR="005C530D" w:rsidRPr="0090008C" w:rsidRDefault="005C530D" w:rsidP="005C530D">
      <w:pPr>
        <w:jc w:val="both"/>
        <w:rPr>
          <w:rFonts w:eastAsia="Calibri" w:cs="Times New Roman"/>
          <w:i/>
          <w:sz w:val="22"/>
          <w:szCs w:val="22"/>
          <w:lang w:eastAsia="en-US"/>
        </w:rPr>
      </w:pPr>
    </w:p>
    <w:p w14:paraId="2F04B692" w14:textId="77777777"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7. Înţelegem că nu sunteţi obligaţi să acceptaţi oferta cu cel mai scăzut preţ sau orice ofertă primită.</w:t>
      </w:r>
    </w:p>
    <w:p w14:paraId="62DCDD86" w14:textId="77777777" w:rsidR="005C530D" w:rsidRPr="0090008C" w:rsidRDefault="005C530D" w:rsidP="005C530D">
      <w:pPr>
        <w:ind w:firstLine="720"/>
        <w:jc w:val="both"/>
        <w:rPr>
          <w:rFonts w:eastAsia="Calibri" w:cs="Times New Roman"/>
          <w:sz w:val="22"/>
          <w:szCs w:val="22"/>
          <w:lang w:eastAsia="en-US"/>
        </w:rPr>
      </w:pPr>
      <w:r w:rsidRPr="0090008C">
        <w:rPr>
          <w:rFonts w:eastAsia="Calibri" w:cs="Times New Roman"/>
          <w:sz w:val="22"/>
          <w:szCs w:val="22"/>
          <w:lang w:eastAsia="en-US"/>
        </w:rPr>
        <w:t>Data _____/_____/_____</w:t>
      </w:r>
    </w:p>
    <w:p w14:paraId="4E2B3964" w14:textId="77777777" w:rsidR="005C530D" w:rsidRPr="0090008C" w:rsidRDefault="005C530D" w:rsidP="005C530D">
      <w:pPr>
        <w:jc w:val="center"/>
        <w:rPr>
          <w:rFonts w:eastAsia="Calibri" w:cs="Times New Roman"/>
          <w:sz w:val="22"/>
          <w:szCs w:val="22"/>
          <w:lang w:eastAsia="en-US"/>
        </w:rPr>
      </w:pPr>
      <w:r w:rsidRPr="0090008C">
        <w:rPr>
          <w:rFonts w:eastAsia="Calibri" w:cs="Times New Roman"/>
          <w:sz w:val="22"/>
          <w:szCs w:val="22"/>
          <w:lang w:eastAsia="en-US"/>
        </w:rPr>
        <w:t>...............................................................................,</w:t>
      </w:r>
    </w:p>
    <w:p w14:paraId="6B4597C1" w14:textId="77777777" w:rsidR="005C530D" w:rsidRPr="0090008C" w:rsidRDefault="005C530D" w:rsidP="005C530D">
      <w:pPr>
        <w:jc w:val="center"/>
        <w:rPr>
          <w:rFonts w:eastAsia="Calibri" w:cs="Times New Roman"/>
          <w:i/>
          <w:sz w:val="22"/>
          <w:szCs w:val="22"/>
          <w:lang w:eastAsia="en-US"/>
        </w:rPr>
      </w:pPr>
      <w:r w:rsidRPr="0090008C">
        <w:rPr>
          <w:rFonts w:eastAsia="Calibri" w:cs="Times New Roman"/>
          <w:i/>
          <w:sz w:val="22"/>
          <w:szCs w:val="22"/>
          <w:lang w:eastAsia="en-US"/>
        </w:rPr>
        <w:t xml:space="preserve">(nume, prenume şi semnătură), </w:t>
      </w:r>
    </w:p>
    <w:p w14:paraId="67DBAC90" w14:textId="77777777" w:rsidR="005C530D" w:rsidRPr="0090008C" w:rsidRDefault="005C530D" w:rsidP="005C530D">
      <w:pPr>
        <w:jc w:val="center"/>
        <w:rPr>
          <w:rFonts w:eastAsia="Calibri" w:cs="Times New Roman"/>
          <w:i/>
          <w:sz w:val="22"/>
          <w:szCs w:val="22"/>
          <w:lang w:eastAsia="en-US"/>
        </w:rPr>
      </w:pPr>
    </w:p>
    <w:p w14:paraId="71780E6A" w14:textId="77777777" w:rsidR="005C530D" w:rsidRPr="0090008C" w:rsidRDefault="005C530D" w:rsidP="005C530D">
      <w:pPr>
        <w:jc w:val="center"/>
        <w:rPr>
          <w:rFonts w:eastAsia="Calibri" w:cs="Times New Roman"/>
          <w:i/>
          <w:sz w:val="22"/>
          <w:szCs w:val="22"/>
          <w:lang w:eastAsia="en-US"/>
        </w:rPr>
      </w:pPr>
      <w:r w:rsidRPr="0090008C">
        <w:rPr>
          <w:rFonts w:eastAsia="Calibri" w:cs="Times New Roman"/>
          <w:i/>
          <w:sz w:val="22"/>
          <w:szCs w:val="22"/>
          <w:lang w:eastAsia="en-US"/>
        </w:rPr>
        <w:t>L.S.</w:t>
      </w:r>
    </w:p>
    <w:p w14:paraId="25CDED3F" w14:textId="77777777" w:rsidR="005C530D" w:rsidRPr="0090008C" w:rsidRDefault="005C530D" w:rsidP="005C530D">
      <w:pPr>
        <w:jc w:val="both"/>
        <w:rPr>
          <w:rFonts w:eastAsia="Calibri" w:cs="Times New Roman"/>
          <w:i/>
          <w:sz w:val="22"/>
          <w:szCs w:val="22"/>
          <w:lang w:eastAsia="en-US"/>
        </w:rPr>
      </w:pPr>
    </w:p>
    <w:p w14:paraId="681363B9" w14:textId="77777777" w:rsidR="005C530D" w:rsidRPr="0090008C" w:rsidRDefault="005C530D" w:rsidP="005C530D">
      <w:pPr>
        <w:jc w:val="both"/>
        <w:rPr>
          <w:rFonts w:eastAsia="Calibri" w:cs="Times New Roman"/>
          <w:i/>
          <w:sz w:val="22"/>
          <w:szCs w:val="22"/>
          <w:lang w:eastAsia="en-US"/>
        </w:rPr>
      </w:pPr>
      <w:r w:rsidRPr="0090008C">
        <w:rPr>
          <w:rFonts w:eastAsia="Calibri" w:cs="Times New Roman"/>
          <w:sz w:val="22"/>
          <w:szCs w:val="22"/>
          <w:lang w:eastAsia="en-US"/>
        </w:rPr>
        <w:t xml:space="preserve">în calitate de ............................................ legal autorizat să semnez oferta pentru şi în numele ....................................... </w:t>
      </w:r>
      <w:r w:rsidRPr="0090008C">
        <w:rPr>
          <w:rFonts w:eastAsia="Calibri" w:cs="Times New Roman"/>
          <w:i/>
          <w:sz w:val="22"/>
          <w:szCs w:val="22"/>
          <w:lang w:eastAsia="en-US"/>
        </w:rPr>
        <w:t>(denumirea/numele operatorului economic)</w:t>
      </w:r>
    </w:p>
    <w:p w14:paraId="4AE5A83E" w14:textId="77777777" w:rsidR="005C530D" w:rsidRPr="005C530D" w:rsidRDefault="005C530D" w:rsidP="00D04932">
      <w:pPr>
        <w:jc w:val="center"/>
        <w:rPr>
          <w:rFonts w:cs="Times New Roman"/>
          <w:b/>
        </w:rPr>
      </w:pPr>
      <w:r w:rsidRPr="0090008C">
        <w:rPr>
          <w:rFonts w:eastAsia="Calibri" w:cs="Times New Roman"/>
          <w:i/>
          <w:sz w:val="22"/>
          <w:szCs w:val="22"/>
          <w:lang w:eastAsia="en-US"/>
        </w:rPr>
        <w:br w:type="page"/>
      </w:r>
      <w:r w:rsidRPr="005C530D">
        <w:rPr>
          <w:rFonts w:cs="Times New Roman"/>
          <w:b/>
        </w:rPr>
        <w:lastRenderedPageBreak/>
        <w:t xml:space="preserve">Anexa </w:t>
      </w:r>
      <w:r w:rsidR="00CD6112">
        <w:rPr>
          <w:rFonts w:cs="Times New Roman"/>
          <w:b/>
        </w:rPr>
        <w:t>nr.1</w:t>
      </w:r>
      <w:r w:rsidRPr="005C530D">
        <w:rPr>
          <w:rFonts w:cs="Times New Roman"/>
          <w:b/>
        </w:rPr>
        <w:t xml:space="preserve"> la </w:t>
      </w:r>
      <w:r w:rsidRPr="005C530D">
        <w:rPr>
          <w:rFonts w:cs="Times New Roman"/>
          <w:b/>
          <w:iCs/>
        </w:rPr>
        <w:t xml:space="preserve">Formularul  de oferta </w:t>
      </w:r>
    </w:p>
    <w:p w14:paraId="67742BE9" w14:textId="77777777" w:rsidR="005C530D" w:rsidRPr="005C530D" w:rsidRDefault="005C530D" w:rsidP="005C530D">
      <w:pPr>
        <w:rPr>
          <w:rFonts w:cs="Times New Roman"/>
          <w:sz w:val="22"/>
          <w:szCs w:val="22"/>
        </w:rPr>
      </w:pPr>
    </w:p>
    <w:p w14:paraId="6EC57E3B" w14:textId="77777777" w:rsidR="005C530D" w:rsidRDefault="005C530D" w:rsidP="005C530D">
      <w:pPr>
        <w:widowControl w:val="0"/>
        <w:jc w:val="center"/>
        <w:rPr>
          <w:rFonts w:cs="Times New Roman"/>
          <w:b/>
          <w:bCs/>
          <w:lang w:val="fr-FR" w:eastAsia="sk-SK"/>
        </w:rPr>
      </w:pPr>
      <w:r w:rsidRPr="009E5995">
        <w:rPr>
          <w:rFonts w:cs="Times New Roman"/>
          <w:b/>
          <w:bCs/>
          <w:lang w:val="fr-FR" w:eastAsia="sk-SK"/>
        </w:rPr>
        <w:t xml:space="preserve">Centralizator </w:t>
      </w:r>
      <w:r w:rsidR="00794845" w:rsidRPr="009E5995">
        <w:rPr>
          <w:rFonts w:cs="Times New Roman"/>
          <w:b/>
          <w:bCs/>
          <w:lang w:val="fr-FR" w:eastAsia="sk-SK"/>
        </w:rPr>
        <w:t>financiar</w:t>
      </w:r>
    </w:p>
    <w:p w14:paraId="29888F8D" w14:textId="77777777" w:rsidR="00516136" w:rsidRDefault="00516136" w:rsidP="005C530D">
      <w:pPr>
        <w:widowControl w:val="0"/>
        <w:jc w:val="center"/>
        <w:rPr>
          <w:rFonts w:cs="Times New Roman"/>
          <w:b/>
          <w:bCs/>
          <w:lang w:val="fr-FR" w:eastAsia="sk-SK"/>
        </w:rPr>
      </w:pPr>
    </w:p>
    <w:tbl>
      <w:tblPr>
        <w:tblW w:w="9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960"/>
        <w:gridCol w:w="755"/>
        <w:gridCol w:w="668"/>
        <w:gridCol w:w="990"/>
        <w:gridCol w:w="900"/>
        <w:gridCol w:w="810"/>
        <w:gridCol w:w="990"/>
        <w:gridCol w:w="810"/>
        <w:gridCol w:w="900"/>
      </w:tblGrid>
      <w:tr w:rsidR="00380CBD" w:rsidRPr="00E25C93" w14:paraId="7DA2D366" w14:textId="77777777" w:rsidTr="00380CBD">
        <w:tc>
          <w:tcPr>
            <w:tcW w:w="1373" w:type="dxa"/>
          </w:tcPr>
          <w:p w14:paraId="76F7E046"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Perioada de prestare</w:t>
            </w:r>
          </w:p>
        </w:tc>
        <w:tc>
          <w:tcPr>
            <w:tcW w:w="960" w:type="dxa"/>
          </w:tcPr>
          <w:p w14:paraId="1E63C548"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Salariu orar incadrare</w:t>
            </w:r>
          </w:p>
          <w:p w14:paraId="74942BB4" w14:textId="77777777" w:rsidR="00380CBD" w:rsidRPr="00E25C93" w:rsidRDefault="00380CBD" w:rsidP="00E25C93">
            <w:pPr>
              <w:widowControl w:val="0"/>
              <w:jc w:val="center"/>
              <w:rPr>
                <w:rFonts w:cs="Times New Roman"/>
                <w:bCs/>
                <w:sz w:val="20"/>
                <w:szCs w:val="20"/>
                <w:lang w:val="fr-FR" w:eastAsia="sk-SK"/>
              </w:rPr>
            </w:pPr>
          </w:p>
          <w:p w14:paraId="735D7C58"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(SO)</w:t>
            </w:r>
          </w:p>
        </w:tc>
        <w:tc>
          <w:tcPr>
            <w:tcW w:w="755" w:type="dxa"/>
          </w:tcPr>
          <w:p w14:paraId="647821CB"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Spor ore noapte</w:t>
            </w:r>
          </w:p>
          <w:p w14:paraId="6FB56340" w14:textId="77777777" w:rsidR="00380CBD" w:rsidRPr="00E25C93" w:rsidRDefault="00380CBD" w:rsidP="00E25C93">
            <w:pPr>
              <w:widowControl w:val="0"/>
              <w:jc w:val="center"/>
              <w:rPr>
                <w:rFonts w:cs="Times New Roman"/>
                <w:bCs/>
                <w:sz w:val="20"/>
                <w:szCs w:val="20"/>
                <w:lang w:val="fr-FR" w:eastAsia="sk-SK"/>
              </w:rPr>
            </w:pPr>
          </w:p>
          <w:p w14:paraId="1CAD8DC8"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SMN</w:t>
            </w:r>
          </w:p>
        </w:tc>
        <w:tc>
          <w:tcPr>
            <w:tcW w:w="668" w:type="dxa"/>
          </w:tcPr>
          <w:p w14:paraId="4924EB20"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Alte sporuri</w:t>
            </w:r>
          </w:p>
          <w:p w14:paraId="285D10AE" w14:textId="77777777" w:rsidR="00380CBD" w:rsidRPr="00E25C93" w:rsidRDefault="00380CBD" w:rsidP="00E25C93">
            <w:pPr>
              <w:widowControl w:val="0"/>
              <w:jc w:val="center"/>
              <w:rPr>
                <w:rFonts w:cs="Times New Roman"/>
                <w:bCs/>
                <w:sz w:val="20"/>
                <w:szCs w:val="20"/>
                <w:lang w:val="fr-FR" w:eastAsia="sk-SK"/>
              </w:rPr>
            </w:pPr>
          </w:p>
          <w:p w14:paraId="1555A5D3" w14:textId="77777777" w:rsidR="00380CBD" w:rsidRPr="00E25C93" w:rsidRDefault="00380CBD" w:rsidP="00E25C93">
            <w:pPr>
              <w:widowControl w:val="0"/>
              <w:jc w:val="center"/>
              <w:rPr>
                <w:rFonts w:cs="Times New Roman"/>
                <w:bCs/>
                <w:sz w:val="20"/>
                <w:szCs w:val="20"/>
                <w:lang w:val="fr-FR" w:eastAsia="sk-SK"/>
              </w:rPr>
            </w:pPr>
          </w:p>
          <w:p w14:paraId="11C7557D"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AS</w:t>
            </w:r>
          </w:p>
        </w:tc>
        <w:tc>
          <w:tcPr>
            <w:tcW w:w="990" w:type="dxa"/>
          </w:tcPr>
          <w:p w14:paraId="27275AFA"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Contributii obligatorii angajator</w:t>
            </w:r>
          </w:p>
          <w:p w14:paraId="2BD9F5FF" w14:textId="77777777" w:rsidR="00380CBD" w:rsidRPr="00E25C93" w:rsidRDefault="00380CBD" w:rsidP="00E25C93">
            <w:pPr>
              <w:widowControl w:val="0"/>
              <w:jc w:val="center"/>
              <w:rPr>
                <w:rFonts w:cs="Times New Roman"/>
                <w:bCs/>
                <w:sz w:val="20"/>
                <w:szCs w:val="20"/>
                <w:lang w:val="fr-FR" w:eastAsia="sk-SK"/>
              </w:rPr>
            </w:pPr>
          </w:p>
          <w:p w14:paraId="63BF14EC"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VCA</w:t>
            </w:r>
          </w:p>
        </w:tc>
        <w:tc>
          <w:tcPr>
            <w:tcW w:w="900" w:type="dxa"/>
          </w:tcPr>
          <w:p w14:paraId="3492810B"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Cheltuieli indirecte estimate</w:t>
            </w:r>
          </w:p>
          <w:p w14:paraId="736D5EA1" w14:textId="77777777" w:rsidR="00380CBD" w:rsidRPr="00E25C93" w:rsidRDefault="00380CBD" w:rsidP="00E25C93">
            <w:pPr>
              <w:widowControl w:val="0"/>
              <w:jc w:val="center"/>
              <w:rPr>
                <w:rFonts w:cs="Times New Roman"/>
                <w:bCs/>
                <w:sz w:val="20"/>
                <w:szCs w:val="20"/>
                <w:lang w:val="fr-FR" w:eastAsia="sk-SK"/>
              </w:rPr>
            </w:pPr>
          </w:p>
          <w:p w14:paraId="45D44C4F"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CI</w:t>
            </w:r>
          </w:p>
        </w:tc>
        <w:tc>
          <w:tcPr>
            <w:tcW w:w="810" w:type="dxa"/>
          </w:tcPr>
          <w:p w14:paraId="7C805C6B"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Alte adaosuri</w:t>
            </w:r>
          </w:p>
          <w:p w14:paraId="63668063" w14:textId="77777777" w:rsidR="00380CBD" w:rsidRPr="00E25C93" w:rsidRDefault="00380CBD" w:rsidP="00E25C93">
            <w:pPr>
              <w:widowControl w:val="0"/>
              <w:jc w:val="center"/>
              <w:rPr>
                <w:rFonts w:cs="Times New Roman"/>
                <w:bCs/>
                <w:sz w:val="20"/>
                <w:szCs w:val="20"/>
                <w:lang w:val="fr-FR" w:eastAsia="sk-SK"/>
              </w:rPr>
            </w:pPr>
          </w:p>
          <w:p w14:paraId="6E583831" w14:textId="77777777" w:rsidR="00380CBD" w:rsidRPr="00E25C93" w:rsidRDefault="00380CBD" w:rsidP="00E25C93">
            <w:pPr>
              <w:widowControl w:val="0"/>
              <w:jc w:val="center"/>
              <w:rPr>
                <w:rFonts w:cs="Times New Roman"/>
                <w:bCs/>
                <w:sz w:val="20"/>
                <w:szCs w:val="20"/>
                <w:lang w:val="fr-FR" w:eastAsia="sk-SK"/>
              </w:rPr>
            </w:pPr>
          </w:p>
          <w:p w14:paraId="4970B506" w14:textId="77777777" w:rsidR="00380CBD" w:rsidRPr="00E25C93" w:rsidRDefault="00380CBD" w:rsidP="00E25C93">
            <w:pPr>
              <w:widowControl w:val="0"/>
              <w:jc w:val="center"/>
              <w:rPr>
                <w:rFonts w:cs="Times New Roman"/>
                <w:b/>
                <w:bCs/>
                <w:lang w:val="fr-FR" w:eastAsia="sk-SK"/>
              </w:rPr>
            </w:pPr>
            <w:r w:rsidRPr="00E25C93">
              <w:rPr>
                <w:rFonts w:cs="Times New Roman"/>
                <w:bCs/>
                <w:sz w:val="20"/>
                <w:szCs w:val="20"/>
                <w:lang w:val="fr-FR" w:eastAsia="sk-SK"/>
              </w:rPr>
              <w:t>AA</w:t>
            </w:r>
          </w:p>
        </w:tc>
        <w:tc>
          <w:tcPr>
            <w:tcW w:w="990" w:type="dxa"/>
          </w:tcPr>
          <w:p w14:paraId="03DD7F86"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Total tarif unitar lei fara TVA/ora de paza</w:t>
            </w:r>
          </w:p>
        </w:tc>
        <w:tc>
          <w:tcPr>
            <w:tcW w:w="810" w:type="dxa"/>
          </w:tcPr>
          <w:p w14:paraId="6371F113"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Total ore paza pe anul 20</w:t>
            </w:r>
            <w:r>
              <w:rPr>
                <w:rFonts w:cs="Times New Roman"/>
                <w:bCs/>
                <w:sz w:val="20"/>
                <w:szCs w:val="20"/>
                <w:lang w:val="fr-FR" w:eastAsia="sk-SK"/>
              </w:rPr>
              <w:t>22</w:t>
            </w:r>
          </w:p>
          <w:p w14:paraId="253A44FD" w14:textId="77777777" w:rsidR="00380CBD" w:rsidRPr="00E25C93" w:rsidRDefault="00380CBD" w:rsidP="00965FFB">
            <w:pPr>
              <w:widowControl w:val="0"/>
              <w:rPr>
                <w:rFonts w:cs="Times New Roman"/>
                <w:bCs/>
                <w:sz w:val="18"/>
                <w:szCs w:val="18"/>
                <w:lang w:val="fr-FR" w:eastAsia="sk-SK"/>
              </w:rPr>
            </w:pPr>
          </w:p>
        </w:tc>
        <w:tc>
          <w:tcPr>
            <w:tcW w:w="900" w:type="dxa"/>
          </w:tcPr>
          <w:p w14:paraId="477564A4" w14:textId="77777777" w:rsidR="00380CBD" w:rsidRPr="00E25C93" w:rsidRDefault="00380CBD" w:rsidP="00C56CB9">
            <w:pPr>
              <w:widowControl w:val="0"/>
              <w:jc w:val="center"/>
              <w:rPr>
                <w:rFonts w:cs="Times New Roman"/>
                <w:bCs/>
                <w:sz w:val="20"/>
                <w:szCs w:val="20"/>
                <w:lang w:val="fr-FR" w:eastAsia="sk-SK"/>
              </w:rPr>
            </w:pPr>
            <w:r w:rsidRPr="00E25C93">
              <w:rPr>
                <w:rFonts w:cs="Times New Roman"/>
                <w:bCs/>
                <w:sz w:val="20"/>
                <w:szCs w:val="20"/>
                <w:lang w:val="fr-FR" w:eastAsia="sk-SK"/>
              </w:rPr>
              <w:t>Total valoare lei fara TVA/anul 20</w:t>
            </w:r>
            <w:r>
              <w:rPr>
                <w:rFonts w:cs="Times New Roman"/>
                <w:bCs/>
                <w:sz w:val="20"/>
                <w:szCs w:val="20"/>
                <w:lang w:val="fr-FR" w:eastAsia="sk-SK"/>
              </w:rPr>
              <w:t>22</w:t>
            </w:r>
          </w:p>
        </w:tc>
      </w:tr>
      <w:tr w:rsidR="00380CBD" w:rsidRPr="00E25C93" w14:paraId="4B898BD9" w14:textId="77777777" w:rsidTr="00380CBD">
        <w:tc>
          <w:tcPr>
            <w:tcW w:w="1373" w:type="dxa"/>
          </w:tcPr>
          <w:p w14:paraId="6A94D881"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1</w:t>
            </w:r>
          </w:p>
        </w:tc>
        <w:tc>
          <w:tcPr>
            <w:tcW w:w="960" w:type="dxa"/>
          </w:tcPr>
          <w:p w14:paraId="6B42AECB"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2</w:t>
            </w:r>
          </w:p>
        </w:tc>
        <w:tc>
          <w:tcPr>
            <w:tcW w:w="755" w:type="dxa"/>
          </w:tcPr>
          <w:p w14:paraId="78388B18"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3</w:t>
            </w:r>
          </w:p>
        </w:tc>
        <w:tc>
          <w:tcPr>
            <w:tcW w:w="668" w:type="dxa"/>
          </w:tcPr>
          <w:p w14:paraId="2C3D008C"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4</w:t>
            </w:r>
          </w:p>
        </w:tc>
        <w:tc>
          <w:tcPr>
            <w:tcW w:w="990" w:type="dxa"/>
          </w:tcPr>
          <w:p w14:paraId="3B4AB2D5"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5</w:t>
            </w:r>
          </w:p>
        </w:tc>
        <w:tc>
          <w:tcPr>
            <w:tcW w:w="900" w:type="dxa"/>
          </w:tcPr>
          <w:p w14:paraId="3BBB6328"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6</w:t>
            </w:r>
          </w:p>
        </w:tc>
        <w:tc>
          <w:tcPr>
            <w:tcW w:w="810" w:type="dxa"/>
          </w:tcPr>
          <w:p w14:paraId="1ED7BDD7"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7</w:t>
            </w:r>
          </w:p>
        </w:tc>
        <w:tc>
          <w:tcPr>
            <w:tcW w:w="990" w:type="dxa"/>
          </w:tcPr>
          <w:p w14:paraId="559A9F72"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8=2+3+4</w:t>
            </w:r>
          </w:p>
          <w:p w14:paraId="27E3B70D"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+5+6+7</w:t>
            </w:r>
          </w:p>
        </w:tc>
        <w:tc>
          <w:tcPr>
            <w:tcW w:w="810" w:type="dxa"/>
          </w:tcPr>
          <w:p w14:paraId="65F23102"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9</w:t>
            </w:r>
          </w:p>
        </w:tc>
        <w:tc>
          <w:tcPr>
            <w:tcW w:w="900" w:type="dxa"/>
          </w:tcPr>
          <w:p w14:paraId="174EF7EA" w14:textId="77777777" w:rsidR="00380CBD" w:rsidRPr="00E25C93" w:rsidRDefault="00380CBD" w:rsidP="00E25C93">
            <w:pPr>
              <w:widowControl w:val="0"/>
              <w:jc w:val="center"/>
              <w:rPr>
                <w:rFonts w:cs="Times New Roman"/>
                <w:bCs/>
                <w:sz w:val="20"/>
                <w:szCs w:val="20"/>
                <w:lang w:val="fr-FR" w:eastAsia="sk-SK"/>
              </w:rPr>
            </w:pPr>
            <w:r w:rsidRPr="00E25C93">
              <w:rPr>
                <w:rFonts w:cs="Times New Roman"/>
                <w:bCs/>
                <w:sz w:val="20"/>
                <w:szCs w:val="20"/>
                <w:lang w:val="fr-FR" w:eastAsia="sk-SK"/>
              </w:rPr>
              <w:t>10=8*9</w:t>
            </w:r>
          </w:p>
        </w:tc>
      </w:tr>
      <w:tr w:rsidR="00380CBD" w:rsidRPr="00E25C93" w14:paraId="220BA197" w14:textId="77777777" w:rsidTr="00380CBD">
        <w:tc>
          <w:tcPr>
            <w:tcW w:w="1373" w:type="dxa"/>
          </w:tcPr>
          <w:p w14:paraId="76C6D460" w14:textId="77777777" w:rsidR="00380CBD" w:rsidRPr="00E25C93" w:rsidRDefault="00380CBD" w:rsidP="00E25C93">
            <w:pPr>
              <w:widowControl w:val="0"/>
              <w:jc w:val="center"/>
              <w:rPr>
                <w:rFonts w:cs="Times New Roman"/>
                <w:b/>
                <w:bCs/>
                <w:lang w:val="fr-FR" w:eastAsia="sk-SK"/>
              </w:rPr>
            </w:pPr>
          </w:p>
        </w:tc>
        <w:tc>
          <w:tcPr>
            <w:tcW w:w="960" w:type="dxa"/>
          </w:tcPr>
          <w:p w14:paraId="44CE7131" w14:textId="77777777" w:rsidR="00380CBD" w:rsidRPr="00E25C93" w:rsidRDefault="00380CBD" w:rsidP="00E25C93">
            <w:pPr>
              <w:widowControl w:val="0"/>
              <w:jc w:val="center"/>
              <w:rPr>
                <w:rFonts w:cs="Times New Roman"/>
                <w:b/>
                <w:bCs/>
                <w:lang w:val="fr-FR" w:eastAsia="sk-SK"/>
              </w:rPr>
            </w:pPr>
          </w:p>
        </w:tc>
        <w:tc>
          <w:tcPr>
            <w:tcW w:w="755" w:type="dxa"/>
          </w:tcPr>
          <w:p w14:paraId="3ED94AA1" w14:textId="77777777" w:rsidR="00380CBD" w:rsidRPr="00E25C93" w:rsidRDefault="00380CBD" w:rsidP="00E25C93">
            <w:pPr>
              <w:widowControl w:val="0"/>
              <w:jc w:val="center"/>
              <w:rPr>
                <w:rFonts w:cs="Times New Roman"/>
                <w:b/>
                <w:bCs/>
                <w:lang w:val="fr-FR" w:eastAsia="sk-SK"/>
              </w:rPr>
            </w:pPr>
          </w:p>
        </w:tc>
        <w:tc>
          <w:tcPr>
            <w:tcW w:w="668" w:type="dxa"/>
          </w:tcPr>
          <w:p w14:paraId="3110D68F" w14:textId="77777777" w:rsidR="00380CBD" w:rsidRPr="00E25C93" w:rsidRDefault="00380CBD" w:rsidP="00E25C93">
            <w:pPr>
              <w:widowControl w:val="0"/>
              <w:jc w:val="center"/>
              <w:rPr>
                <w:rFonts w:cs="Times New Roman"/>
                <w:b/>
                <w:bCs/>
                <w:lang w:val="fr-FR" w:eastAsia="sk-SK"/>
              </w:rPr>
            </w:pPr>
          </w:p>
        </w:tc>
        <w:tc>
          <w:tcPr>
            <w:tcW w:w="990" w:type="dxa"/>
          </w:tcPr>
          <w:p w14:paraId="6E03FE25" w14:textId="77777777" w:rsidR="00380CBD" w:rsidRPr="00E25C93" w:rsidRDefault="00380CBD" w:rsidP="00E25C93">
            <w:pPr>
              <w:widowControl w:val="0"/>
              <w:jc w:val="center"/>
              <w:rPr>
                <w:rFonts w:cs="Times New Roman"/>
                <w:b/>
                <w:bCs/>
                <w:lang w:val="fr-FR" w:eastAsia="sk-SK"/>
              </w:rPr>
            </w:pPr>
          </w:p>
        </w:tc>
        <w:tc>
          <w:tcPr>
            <w:tcW w:w="900" w:type="dxa"/>
          </w:tcPr>
          <w:p w14:paraId="2A39B53F" w14:textId="77777777" w:rsidR="00380CBD" w:rsidRPr="00E25C93" w:rsidRDefault="00380CBD" w:rsidP="00E25C93">
            <w:pPr>
              <w:widowControl w:val="0"/>
              <w:jc w:val="center"/>
              <w:rPr>
                <w:rFonts w:cs="Times New Roman"/>
                <w:b/>
                <w:bCs/>
                <w:lang w:val="fr-FR" w:eastAsia="sk-SK"/>
              </w:rPr>
            </w:pPr>
          </w:p>
        </w:tc>
        <w:tc>
          <w:tcPr>
            <w:tcW w:w="810" w:type="dxa"/>
          </w:tcPr>
          <w:p w14:paraId="02EB09A2" w14:textId="77777777" w:rsidR="00380CBD" w:rsidRPr="00E25C93" w:rsidRDefault="00380CBD" w:rsidP="00E25C93">
            <w:pPr>
              <w:widowControl w:val="0"/>
              <w:jc w:val="center"/>
              <w:rPr>
                <w:rFonts w:cs="Times New Roman"/>
                <w:b/>
                <w:bCs/>
                <w:lang w:val="fr-FR" w:eastAsia="sk-SK"/>
              </w:rPr>
            </w:pPr>
          </w:p>
        </w:tc>
        <w:tc>
          <w:tcPr>
            <w:tcW w:w="990" w:type="dxa"/>
          </w:tcPr>
          <w:p w14:paraId="0DDD33DE" w14:textId="77777777" w:rsidR="00380CBD" w:rsidRPr="00E25C93" w:rsidRDefault="00380CBD" w:rsidP="00E25C93">
            <w:pPr>
              <w:widowControl w:val="0"/>
              <w:jc w:val="center"/>
              <w:rPr>
                <w:rFonts w:cs="Times New Roman"/>
                <w:bCs/>
                <w:sz w:val="20"/>
                <w:szCs w:val="20"/>
                <w:lang w:val="fr-FR" w:eastAsia="sk-SK"/>
              </w:rPr>
            </w:pPr>
          </w:p>
        </w:tc>
        <w:tc>
          <w:tcPr>
            <w:tcW w:w="810" w:type="dxa"/>
          </w:tcPr>
          <w:p w14:paraId="7A1B7EF9" w14:textId="77777777" w:rsidR="00380CBD" w:rsidRPr="00E25C93" w:rsidRDefault="00380CBD" w:rsidP="005F4ECF">
            <w:pPr>
              <w:widowControl w:val="0"/>
              <w:jc w:val="center"/>
              <w:rPr>
                <w:rFonts w:cs="Times New Roman"/>
                <w:bCs/>
                <w:sz w:val="20"/>
                <w:szCs w:val="20"/>
                <w:lang w:val="fr-FR" w:eastAsia="sk-SK"/>
              </w:rPr>
            </w:pPr>
          </w:p>
        </w:tc>
        <w:tc>
          <w:tcPr>
            <w:tcW w:w="900" w:type="dxa"/>
          </w:tcPr>
          <w:p w14:paraId="0BE31790" w14:textId="77777777" w:rsidR="00380CBD" w:rsidRPr="00E25C93" w:rsidRDefault="00380CBD" w:rsidP="00E25C93">
            <w:pPr>
              <w:widowControl w:val="0"/>
              <w:jc w:val="center"/>
              <w:rPr>
                <w:rFonts w:cs="Times New Roman"/>
                <w:b/>
                <w:bCs/>
                <w:lang w:val="fr-FR" w:eastAsia="sk-SK"/>
              </w:rPr>
            </w:pPr>
          </w:p>
        </w:tc>
      </w:tr>
    </w:tbl>
    <w:p w14:paraId="3342F320" w14:textId="77777777" w:rsidR="00516136" w:rsidRDefault="00516136" w:rsidP="005C530D">
      <w:pPr>
        <w:widowControl w:val="0"/>
        <w:jc w:val="center"/>
        <w:rPr>
          <w:rFonts w:cs="Times New Roman"/>
          <w:b/>
          <w:bCs/>
          <w:lang w:val="fr-FR" w:eastAsia="sk-SK"/>
        </w:rPr>
      </w:pPr>
    </w:p>
    <w:p w14:paraId="2A75E13A" w14:textId="77777777" w:rsidR="00D04932" w:rsidRDefault="00D04932" w:rsidP="005C530D">
      <w:pPr>
        <w:spacing w:line="300" w:lineRule="auto"/>
        <w:jc w:val="both"/>
        <w:rPr>
          <w:rFonts w:cs="Times New Roman"/>
          <w:sz w:val="22"/>
          <w:szCs w:val="22"/>
        </w:rPr>
      </w:pPr>
    </w:p>
    <w:p w14:paraId="074E364E" w14:textId="77777777" w:rsidR="00323764" w:rsidRDefault="00323764" w:rsidP="005C530D">
      <w:pPr>
        <w:spacing w:line="300" w:lineRule="auto"/>
        <w:jc w:val="both"/>
        <w:rPr>
          <w:rFonts w:cs="Times New Roman"/>
          <w:sz w:val="22"/>
          <w:szCs w:val="22"/>
        </w:rPr>
      </w:pPr>
    </w:p>
    <w:p w14:paraId="5E8605B5" w14:textId="77777777" w:rsidR="00323764" w:rsidRDefault="00323764" w:rsidP="005C530D">
      <w:pPr>
        <w:spacing w:line="300" w:lineRule="auto"/>
        <w:jc w:val="both"/>
        <w:rPr>
          <w:rFonts w:cs="Times New Roman"/>
          <w:sz w:val="22"/>
          <w:szCs w:val="22"/>
        </w:rPr>
      </w:pPr>
    </w:p>
    <w:p w14:paraId="5695D382" w14:textId="77777777" w:rsidR="00323764" w:rsidRDefault="00323764" w:rsidP="005C530D">
      <w:pPr>
        <w:spacing w:line="300" w:lineRule="auto"/>
        <w:jc w:val="both"/>
        <w:rPr>
          <w:rFonts w:cs="Times New Roman"/>
          <w:sz w:val="22"/>
          <w:szCs w:val="22"/>
        </w:rPr>
      </w:pPr>
    </w:p>
    <w:p w14:paraId="4CE00B80" w14:textId="77777777" w:rsidR="00323764" w:rsidRDefault="00323764" w:rsidP="005C530D">
      <w:pPr>
        <w:spacing w:line="300" w:lineRule="auto"/>
        <w:jc w:val="both"/>
        <w:rPr>
          <w:rFonts w:cs="Times New Roman"/>
          <w:sz w:val="22"/>
          <w:szCs w:val="22"/>
        </w:rPr>
      </w:pPr>
    </w:p>
    <w:p w14:paraId="4A260F35" w14:textId="77777777" w:rsidR="00323764" w:rsidRDefault="00323764" w:rsidP="005C530D">
      <w:pPr>
        <w:spacing w:line="300" w:lineRule="auto"/>
        <w:jc w:val="both"/>
        <w:rPr>
          <w:rFonts w:cs="Times New Roman"/>
          <w:sz w:val="22"/>
          <w:szCs w:val="22"/>
        </w:rPr>
      </w:pPr>
    </w:p>
    <w:p w14:paraId="312238B3" w14:textId="77777777" w:rsidR="00323764" w:rsidRDefault="00323764" w:rsidP="005C530D">
      <w:pPr>
        <w:spacing w:line="300" w:lineRule="auto"/>
        <w:jc w:val="both"/>
        <w:rPr>
          <w:rFonts w:cs="Times New Roman"/>
          <w:sz w:val="22"/>
          <w:szCs w:val="22"/>
        </w:rPr>
      </w:pPr>
    </w:p>
    <w:p w14:paraId="08E5F9B5" w14:textId="77777777" w:rsidR="00323764" w:rsidRDefault="00323764" w:rsidP="005C530D">
      <w:pPr>
        <w:spacing w:line="300" w:lineRule="auto"/>
        <w:jc w:val="both"/>
        <w:rPr>
          <w:rFonts w:cs="Times New Roman"/>
          <w:sz w:val="22"/>
          <w:szCs w:val="22"/>
        </w:rPr>
      </w:pPr>
    </w:p>
    <w:p w14:paraId="79A93D96" w14:textId="77777777" w:rsidR="00323764" w:rsidRDefault="00323764" w:rsidP="005C530D">
      <w:pPr>
        <w:spacing w:line="300" w:lineRule="auto"/>
        <w:jc w:val="both"/>
        <w:rPr>
          <w:rFonts w:cs="Times New Roman"/>
          <w:sz w:val="22"/>
          <w:szCs w:val="22"/>
        </w:rPr>
      </w:pPr>
    </w:p>
    <w:p w14:paraId="6CACA378" w14:textId="77777777" w:rsidR="00D04932" w:rsidRDefault="00D04932" w:rsidP="005C530D">
      <w:pPr>
        <w:spacing w:line="300" w:lineRule="auto"/>
        <w:jc w:val="both"/>
        <w:rPr>
          <w:rFonts w:cs="Times New Roman"/>
          <w:sz w:val="22"/>
          <w:szCs w:val="22"/>
        </w:rPr>
      </w:pPr>
    </w:p>
    <w:p w14:paraId="360815BA" w14:textId="77777777" w:rsidR="005C530D" w:rsidRPr="005C530D" w:rsidRDefault="005C530D" w:rsidP="005C530D">
      <w:pPr>
        <w:spacing w:line="300" w:lineRule="auto"/>
        <w:jc w:val="both"/>
        <w:rPr>
          <w:rFonts w:cs="Times New Roman"/>
          <w:sz w:val="22"/>
          <w:szCs w:val="22"/>
        </w:rPr>
      </w:pPr>
      <w:r w:rsidRPr="005C530D">
        <w:rPr>
          <w:rFonts w:cs="Times New Roman"/>
          <w:sz w:val="22"/>
          <w:szCs w:val="22"/>
        </w:rPr>
        <w:t xml:space="preserve">Data completării .........                                               Operator economic,  </w:t>
      </w:r>
    </w:p>
    <w:p w14:paraId="6F364008" w14:textId="77777777" w:rsidR="005C530D" w:rsidRPr="005C530D" w:rsidRDefault="005C530D" w:rsidP="005C530D">
      <w:pPr>
        <w:rPr>
          <w:rFonts w:cs="Times New Roman"/>
          <w:sz w:val="22"/>
          <w:szCs w:val="22"/>
        </w:rPr>
      </w:pPr>
      <w:r w:rsidRPr="005C530D">
        <w:rPr>
          <w:rFonts w:cs="Times New Roman"/>
          <w:sz w:val="22"/>
          <w:szCs w:val="22"/>
        </w:rPr>
        <w:t xml:space="preserve">                                                                                          (semnătură autorizată)                         </w:t>
      </w:r>
    </w:p>
    <w:p w14:paraId="0F436D58" w14:textId="77777777" w:rsidR="005C530D" w:rsidRPr="005C530D" w:rsidRDefault="005C530D" w:rsidP="005C530D">
      <w:pPr>
        <w:rPr>
          <w:rFonts w:cs="Times New Roman"/>
          <w:sz w:val="22"/>
          <w:szCs w:val="22"/>
        </w:rPr>
      </w:pPr>
    </w:p>
    <w:p w14:paraId="28C674F4" w14:textId="77777777" w:rsidR="005C530D" w:rsidRPr="005C530D" w:rsidRDefault="005C530D" w:rsidP="005C530D">
      <w:pPr>
        <w:rPr>
          <w:rFonts w:cs="Times New Roman"/>
          <w:sz w:val="22"/>
          <w:szCs w:val="22"/>
        </w:rPr>
      </w:pPr>
    </w:p>
    <w:p w14:paraId="60818004" w14:textId="77777777" w:rsidR="00720BD4" w:rsidRDefault="005C530D" w:rsidP="009E52EC">
      <w:pPr>
        <w:jc w:val="center"/>
        <w:rPr>
          <w:rFonts w:cs="Times New Roman"/>
          <w:b/>
          <w:bCs/>
          <w:iCs/>
          <w:sz w:val="22"/>
          <w:szCs w:val="22"/>
        </w:rPr>
      </w:pPr>
      <w:r w:rsidRPr="005C530D">
        <w:rPr>
          <w:rFonts w:cs="Times New Roman"/>
          <w:b/>
          <w:bCs/>
          <w:iCs/>
          <w:sz w:val="22"/>
          <w:szCs w:val="22"/>
        </w:rPr>
        <w:br w:type="page"/>
      </w:r>
    </w:p>
    <w:p w14:paraId="63190F50" w14:textId="77777777" w:rsidR="00720BD4" w:rsidRPr="00265073" w:rsidRDefault="00720BD4" w:rsidP="00720BD4">
      <w:pPr>
        <w:autoSpaceDE w:val="0"/>
        <w:autoSpaceDN w:val="0"/>
        <w:adjustRightInd w:val="0"/>
        <w:jc w:val="center"/>
        <w:rPr>
          <w:rFonts w:cs="Times New Roman"/>
          <w:color w:val="000000"/>
          <w:sz w:val="22"/>
          <w:szCs w:val="22"/>
          <w:lang w:val="en-US"/>
        </w:rPr>
      </w:pPr>
      <w:r w:rsidRPr="00265073">
        <w:rPr>
          <w:rFonts w:cs="Times New Roman"/>
          <w:b/>
          <w:bCs/>
          <w:color w:val="000000"/>
          <w:sz w:val="22"/>
          <w:szCs w:val="22"/>
          <w:lang w:val="en-US"/>
        </w:rPr>
        <w:t xml:space="preserve">Anexa </w:t>
      </w:r>
      <w:r>
        <w:rPr>
          <w:rFonts w:cs="Times New Roman"/>
          <w:b/>
          <w:bCs/>
          <w:color w:val="000000"/>
          <w:sz w:val="22"/>
          <w:szCs w:val="22"/>
          <w:lang w:val="en-US"/>
        </w:rPr>
        <w:t xml:space="preserve">nr. </w:t>
      </w:r>
      <w:r w:rsidRPr="00265073">
        <w:rPr>
          <w:rFonts w:cs="Times New Roman"/>
          <w:b/>
          <w:bCs/>
          <w:color w:val="000000"/>
          <w:sz w:val="22"/>
          <w:szCs w:val="22"/>
          <w:lang w:val="en-US"/>
        </w:rPr>
        <w:t>2 la Formularul de oferta - Determinarea tarifului orar</w:t>
      </w:r>
    </w:p>
    <w:p w14:paraId="536D658D" w14:textId="77777777" w:rsidR="00720BD4" w:rsidRPr="00265073" w:rsidRDefault="00720BD4" w:rsidP="00720BD4">
      <w:pPr>
        <w:rPr>
          <w:rFonts w:cs="Times New Roman"/>
          <w:sz w:val="22"/>
          <w:szCs w:val="22"/>
        </w:rPr>
      </w:pPr>
    </w:p>
    <w:p w14:paraId="26DDA4DF" w14:textId="77777777" w:rsidR="00720BD4" w:rsidRPr="00265073" w:rsidRDefault="00720BD4" w:rsidP="00720BD4">
      <w:pPr>
        <w:rPr>
          <w:rFonts w:cs="Times New Roman"/>
          <w:sz w:val="22"/>
          <w:szCs w:val="22"/>
        </w:rPr>
      </w:pPr>
    </w:p>
    <w:p w14:paraId="200ABFE7" w14:textId="77777777" w:rsidR="00720BD4" w:rsidRDefault="00720BD4" w:rsidP="00720BD4">
      <w:pPr>
        <w:pStyle w:val="Default"/>
        <w:rPr>
          <w:sz w:val="20"/>
          <w:szCs w:val="20"/>
        </w:rPr>
      </w:pPr>
      <w:r>
        <w:rPr>
          <w:b/>
          <w:bCs/>
          <w:sz w:val="20"/>
          <w:szCs w:val="20"/>
        </w:rPr>
        <w:t xml:space="preserve">Salariu si alte venituri supuse taxarii    Descriere                           % din salariul de baza brut      </w:t>
      </w:r>
      <w:r w:rsidR="005B2CB0">
        <w:rPr>
          <w:b/>
          <w:bCs/>
          <w:sz w:val="20"/>
          <w:szCs w:val="20"/>
        </w:rPr>
        <w:t>Cost/ora</w:t>
      </w:r>
    </w:p>
    <w:p w14:paraId="5770BFEE" w14:textId="77777777" w:rsidR="00720BD4" w:rsidRPr="00265073" w:rsidRDefault="00720BD4" w:rsidP="00720BD4">
      <w:pPr>
        <w:pStyle w:val="Default"/>
        <w:rPr>
          <w:sz w:val="22"/>
          <w:szCs w:val="22"/>
        </w:rPr>
      </w:pPr>
      <w:r w:rsidRPr="00265073">
        <w:rPr>
          <w:sz w:val="22"/>
          <w:szCs w:val="22"/>
        </w:rPr>
        <w:t>Salariu de baza brut lunar</w:t>
      </w:r>
      <w:r>
        <w:rPr>
          <w:sz w:val="22"/>
          <w:szCs w:val="22"/>
        </w:rPr>
        <w:t xml:space="preserve">                           </w:t>
      </w:r>
    </w:p>
    <w:tbl>
      <w:tblPr>
        <w:tblW w:w="11380" w:type="dxa"/>
        <w:tblBorders>
          <w:top w:val="nil"/>
          <w:left w:val="nil"/>
          <w:bottom w:val="nil"/>
          <w:right w:val="nil"/>
        </w:tblBorders>
        <w:tblLayout w:type="fixed"/>
        <w:tblLook w:val="0000" w:firstRow="0" w:lastRow="0" w:firstColumn="0" w:lastColumn="0" w:noHBand="0" w:noVBand="0"/>
      </w:tblPr>
      <w:tblGrid>
        <w:gridCol w:w="2452"/>
        <w:gridCol w:w="817"/>
        <w:gridCol w:w="1635"/>
        <w:gridCol w:w="1634"/>
        <w:gridCol w:w="2390"/>
        <w:gridCol w:w="2452"/>
      </w:tblGrid>
      <w:tr w:rsidR="00720BD4" w:rsidRPr="00265073" w14:paraId="7F76E8CC" w14:textId="77777777" w:rsidTr="00FF6112">
        <w:tblPrEx>
          <w:tblCellMar>
            <w:top w:w="0" w:type="dxa"/>
            <w:bottom w:w="0" w:type="dxa"/>
          </w:tblCellMar>
        </w:tblPrEx>
        <w:trPr>
          <w:trHeight w:val="98"/>
        </w:trPr>
        <w:tc>
          <w:tcPr>
            <w:tcW w:w="4904" w:type="dxa"/>
            <w:gridSpan w:val="3"/>
          </w:tcPr>
          <w:p w14:paraId="1B800473" w14:textId="77777777" w:rsidR="00720BD4" w:rsidRPr="00265073" w:rsidRDefault="00720BD4" w:rsidP="00FF6112">
            <w:pPr>
              <w:pStyle w:val="Default"/>
              <w:rPr>
                <w:sz w:val="22"/>
                <w:szCs w:val="22"/>
              </w:rPr>
            </w:pPr>
            <w:r w:rsidRPr="00265073">
              <w:rPr>
                <w:sz w:val="22"/>
                <w:szCs w:val="22"/>
              </w:rPr>
              <w:t>Norma legala de ore /luna</w:t>
            </w:r>
          </w:p>
        </w:tc>
        <w:tc>
          <w:tcPr>
            <w:tcW w:w="6476" w:type="dxa"/>
            <w:gridSpan w:val="3"/>
          </w:tcPr>
          <w:p w14:paraId="19377457" w14:textId="77777777" w:rsidR="00720BD4" w:rsidRPr="00265073" w:rsidRDefault="00720BD4" w:rsidP="00FF6112">
            <w:pPr>
              <w:pStyle w:val="Default"/>
              <w:rPr>
                <w:sz w:val="22"/>
                <w:szCs w:val="22"/>
              </w:rPr>
            </w:pPr>
            <w:r>
              <w:rPr>
                <w:sz w:val="22"/>
                <w:szCs w:val="22"/>
              </w:rPr>
              <w:t xml:space="preserve">                                                                        </w:t>
            </w:r>
          </w:p>
        </w:tc>
      </w:tr>
      <w:tr w:rsidR="00720BD4" w:rsidRPr="00265073" w14:paraId="430E94BD" w14:textId="77777777" w:rsidTr="00FF6112">
        <w:tblPrEx>
          <w:tblCellMar>
            <w:top w:w="0" w:type="dxa"/>
            <w:bottom w:w="0" w:type="dxa"/>
          </w:tblCellMar>
        </w:tblPrEx>
        <w:trPr>
          <w:trHeight w:val="110"/>
        </w:trPr>
        <w:tc>
          <w:tcPr>
            <w:tcW w:w="3269" w:type="dxa"/>
            <w:gridSpan w:val="2"/>
          </w:tcPr>
          <w:p w14:paraId="0FCDC6FC" w14:textId="77777777" w:rsidR="00720BD4" w:rsidRPr="00265073" w:rsidRDefault="00720BD4" w:rsidP="00FF6112">
            <w:pPr>
              <w:pStyle w:val="Default"/>
              <w:rPr>
                <w:sz w:val="22"/>
                <w:szCs w:val="22"/>
              </w:rPr>
            </w:pPr>
            <w:r w:rsidRPr="00265073">
              <w:rPr>
                <w:sz w:val="22"/>
                <w:szCs w:val="22"/>
              </w:rPr>
              <w:t xml:space="preserve">Salariu tarifar orar </w:t>
            </w:r>
          </w:p>
        </w:tc>
        <w:tc>
          <w:tcPr>
            <w:tcW w:w="3269" w:type="dxa"/>
            <w:gridSpan w:val="2"/>
          </w:tcPr>
          <w:p w14:paraId="6457622C" w14:textId="77777777" w:rsidR="00720BD4" w:rsidRPr="00265073" w:rsidRDefault="00720BD4" w:rsidP="00FF6112">
            <w:pPr>
              <w:pStyle w:val="Default"/>
              <w:rPr>
                <w:sz w:val="22"/>
                <w:szCs w:val="22"/>
              </w:rPr>
            </w:pPr>
            <w:r>
              <w:rPr>
                <w:i/>
                <w:iCs/>
                <w:sz w:val="22"/>
                <w:szCs w:val="22"/>
              </w:rPr>
              <w:t xml:space="preserve">        </w:t>
            </w:r>
            <w:r w:rsidRPr="00265073">
              <w:rPr>
                <w:i/>
                <w:iCs/>
                <w:sz w:val="22"/>
                <w:szCs w:val="22"/>
              </w:rPr>
              <w:t xml:space="preserve">Salariul brut total /norma de </w:t>
            </w:r>
            <w:r>
              <w:rPr>
                <w:i/>
                <w:iCs/>
                <w:sz w:val="22"/>
                <w:szCs w:val="22"/>
              </w:rPr>
              <w:t xml:space="preserve">                                        </w:t>
            </w:r>
            <w:r w:rsidRPr="00265073">
              <w:rPr>
                <w:i/>
                <w:iCs/>
                <w:sz w:val="22"/>
                <w:szCs w:val="22"/>
              </w:rPr>
              <w:t xml:space="preserve">lucru lunara </w:t>
            </w:r>
          </w:p>
        </w:tc>
        <w:tc>
          <w:tcPr>
            <w:tcW w:w="4842" w:type="dxa"/>
            <w:gridSpan w:val="2"/>
          </w:tcPr>
          <w:p w14:paraId="075E2DC5" w14:textId="77777777" w:rsidR="00720BD4" w:rsidRPr="00265073" w:rsidRDefault="00720BD4" w:rsidP="00FF6112">
            <w:pPr>
              <w:pStyle w:val="Default"/>
              <w:rPr>
                <w:sz w:val="22"/>
                <w:szCs w:val="22"/>
              </w:rPr>
            </w:pPr>
            <w:r>
              <w:rPr>
                <w:sz w:val="22"/>
                <w:szCs w:val="22"/>
              </w:rPr>
              <w:t xml:space="preserve">                                               </w:t>
            </w:r>
          </w:p>
        </w:tc>
      </w:tr>
      <w:tr w:rsidR="00720BD4" w:rsidRPr="00265073" w14:paraId="61F4A5D2" w14:textId="77777777" w:rsidTr="00FF6112">
        <w:tblPrEx>
          <w:tblCellMar>
            <w:top w:w="0" w:type="dxa"/>
            <w:bottom w:w="0" w:type="dxa"/>
          </w:tblCellMar>
        </w:tblPrEx>
        <w:trPr>
          <w:trHeight w:val="218"/>
        </w:trPr>
        <w:tc>
          <w:tcPr>
            <w:tcW w:w="2452" w:type="dxa"/>
          </w:tcPr>
          <w:p w14:paraId="216CFD04" w14:textId="77777777" w:rsidR="00720BD4" w:rsidRPr="00265073" w:rsidRDefault="00720BD4" w:rsidP="00FF6112">
            <w:pPr>
              <w:pStyle w:val="Default"/>
              <w:rPr>
                <w:sz w:val="22"/>
                <w:szCs w:val="22"/>
              </w:rPr>
            </w:pPr>
            <w:r w:rsidRPr="00265073">
              <w:rPr>
                <w:sz w:val="22"/>
                <w:szCs w:val="22"/>
              </w:rPr>
              <w:t xml:space="preserve">Spor Noapte 25% </w:t>
            </w:r>
          </w:p>
        </w:tc>
        <w:tc>
          <w:tcPr>
            <w:tcW w:w="2452" w:type="dxa"/>
            <w:gridSpan w:val="2"/>
          </w:tcPr>
          <w:p w14:paraId="6D333A92" w14:textId="77777777" w:rsidR="00720BD4" w:rsidRPr="00265073" w:rsidRDefault="00720BD4" w:rsidP="00FF6112">
            <w:pPr>
              <w:pStyle w:val="Default"/>
              <w:rPr>
                <w:sz w:val="22"/>
                <w:szCs w:val="22"/>
              </w:rPr>
            </w:pPr>
            <w:r>
              <w:rPr>
                <w:i/>
                <w:iCs/>
                <w:sz w:val="22"/>
                <w:szCs w:val="22"/>
              </w:rPr>
              <w:t xml:space="preserve">                   </w:t>
            </w:r>
            <w:r w:rsidRPr="00265073">
              <w:rPr>
                <w:i/>
                <w:iCs/>
                <w:sz w:val="22"/>
                <w:szCs w:val="22"/>
              </w:rPr>
              <w:t xml:space="preserve">Spor ore </w:t>
            </w:r>
            <w:r>
              <w:rPr>
                <w:i/>
                <w:iCs/>
                <w:sz w:val="22"/>
                <w:szCs w:val="22"/>
              </w:rPr>
              <w:t xml:space="preserve">     </w:t>
            </w:r>
            <w:r w:rsidRPr="00265073">
              <w:rPr>
                <w:i/>
                <w:iCs/>
                <w:sz w:val="22"/>
                <w:szCs w:val="22"/>
              </w:rPr>
              <w:t>lucrate noaptea ( 22:00pm - 06:00am) conform codul</w:t>
            </w:r>
            <w:r>
              <w:rPr>
                <w:i/>
                <w:iCs/>
                <w:sz w:val="22"/>
                <w:szCs w:val="22"/>
              </w:rPr>
              <w:t>ui</w:t>
            </w:r>
            <w:r w:rsidRPr="00265073">
              <w:rPr>
                <w:i/>
                <w:iCs/>
                <w:sz w:val="22"/>
                <w:szCs w:val="22"/>
              </w:rPr>
              <w:t xml:space="preserve"> muncii </w:t>
            </w:r>
          </w:p>
        </w:tc>
        <w:tc>
          <w:tcPr>
            <w:tcW w:w="4024" w:type="dxa"/>
            <w:gridSpan w:val="2"/>
          </w:tcPr>
          <w:p w14:paraId="615AF51D" w14:textId="77777777" w:rsidR="00720BD4" w:rsidRPr="00265073" w:rsidRDefault="00720BD4" w:rsidP="00F732FB">
            <w:pPr>
              <w:pStyle w:val="Default"/>
              <w:rPr>
                <w:sz w:val="22"/>
                <w:szCs w:val="22"/>
              </w:rPr>
            </w:pPr>
            <w:r>
              <w:rPr>
                <w:sz w:val="22"/>
                <w:szCs w:val="22"/>
              </w:rPr>
              <w:t xml:space="preserve">                                    </w:t>
            </w:r>
          </w:p>
        </w:tc>
        <w:tc>
          <w:tcPr>
            <w:tcW w:w="2452" w:type="dxa"/>
          </w:tcPr>
          <w:p w14:paraId="797A3FF5" w14:textId="77777777" w:rsidR="00720BD4" w:rsidRPr="00265073" w:rsidRDefault="00720BD4" w:rsidP="00FF6112">
            <w:pPr>
              <w:pStyle w:val="Default"/>
              <w:rPr>
                <w:sz w:val="22"/>
                <w:szCs w:val="22"/>
              </w:rPr>
            </w:pPr>
            <w:r>
              <w:rPr>
                <w:sz w:val="22"/>
                <w:szCs w:val="22"/>
              </w:rPr>
              <w:t xml:space="preserve">                                  </w:t>
            </w:r>
          </w:p>
        </w:tc>
      </w:tr>
      <w:tr w:rsidR="00720BD4" w:rsidRPr="00265073" w14:paraId="49DE09D9" w14:textId="77777777" w:rsidTr="00FF6112">
        <w:tblPrEx>
          <w:tblCellMar>
            <w:top w:w="0" w:type="dxa"/>
            <w:bottom w:w="0" w:type="dxa"/>
          </w:tblCellMar>
        </w:tblPrEx>
        <w:trPr>
          <w:trHeight w:val="94"/>
        </w:trPr>
        <w:tc>
          <w:tcPr>
            <w:tcW w:w="4904" w:type="dxa"/>
            <w:gridSpan w:val="3"/>
          </w:tcPr>
          <w:p w14:paraId="018A4109" w14:textId="77777777" w:rsidR="00720BD4" w:rsidRPr="00265073" w:rsidRDefault="00720BD4" w:rsidP="00FF6112">
            <w:pPr>
              <w:pStyle w:val="Default"/>
              <w:rPr>
                <w:sz w:val="22"/>
                <w:szCs w:val="22"/>
              </w:rPr>
            </w:pPr>
            <w:r>
              <w:rPr>
                <w:sz w:val="22"/>
                <w:szCs w:val="22"/>
              </w:rPr>
              <w:t xml:space="preserve">Spor weekend </w:t>
            </w:r>
          </w:p>
        </w:tc>
        <w:tc>
          <w:tcPr>
            <w:tcW w:w="6476" w:type="dxa"/>
            <w:gridSpan w:val="3"/>
          </w:tcPr>
          <w:p w14:paraId="2FED9E48" w14:textId="77777777" w:rsidR="00720BD4" w:rsidRPr="00265073" w:rsidRDefault="00720BD4" w:rsidP="00A9358E">
            <w:pPr>
              <w:pStyle w:val="Default"/>
              <w:rPr>
                <w:sz w:val="22"/>
                <w:szCs w:val="22"/>
              </w:rPr>
            </w:pPr>
            <w:r w:rsidRPr="00265073">
              <w:rPr>
                <w:i/>
                <w:iCs/>
                <w:sz w:val="22"/>
                <w:szCs w:val="22"/>
              </w:rPr>
              <w:t>Spor we</w:t>
            </w:r>
            <w:r>
              <w:rPr>
                <w:i/>
                <w:iCs/>
                <w:sz w:val="22"/>
                <w:szCs w:val="22"/>
              </w:rPr>
              <w:t>e</w:t>
            </w:r>
            <w:r w:rsidRPr="00265073">
              <w:rPr>
                <w:i/>
                <w:iCs/>
                <w:sz w:val="22"/>
                <w:szCs w:val="22"/>
              </w:rPr>
              <w:t xml:space="preserve">kend </w:t>
            </w:r>
            <w:r>
              <w:rPr>
                <w:i/>
                <w:iCs/>
                <w:sz w:val="22"/>
                <w:szCs w:val="22"/>
              </w:rPr>
              <w:t xml:space="preserve">             </w:t>
            </w:r>
          </w:p>
        </w:tc>
      </w:tr>
      <w:tr w:rsidR="00720BD4" w:rsidRPr="00265073" w14:paraId="091E1376" w14:textId="77777777" w:rsidTr="00FF6112">
        <w:tblPrEx>
          <w:tblCellMar>
            <w:top w:w="0" w:type="dxa"/>
            <w:bottom w:w="0" w:type="dxa"/>
          </w:tblCellMar>
        </w:tblPrEx>
        <w:trPr>
          <w:trHeight w:val="94"/>
        </w:trPr>
        <w:tc>
          <w:tcPr>
            <w:tcW w:w="4904" w:type="dxa"/>
            <w:gridSpan w:val="3"/>
          </w:tcPr>
          <w:p w14:paraId="662C9911" w14:textId="77777777" w:rsidR="00720BD4" w:rsidRPr="00265073" w:rsidRDefault="00720BD4" w:rsidP="00FF6112">
            <w:pPr>
              <w:pStyle w:val="Default"/>
              <w:rPr>
                <w:sz w:val="22"/>
                <w:szCs w:val="22"/>
              </w:rPr>
            </w:pPr>
          </w:p>
        </w:tc>
        <w:tc>
          <w:tcPr>
            <w:tcW w:w="6476" w:type="dxa"/>
            <w:gridSpan w:val="3"/>
          </w:tcPr>
          <w:p w14:paraId="57F9116B" w14:textId="77777777" w:rsidR="00720BD4" w:rsidRPr="00265073" w:rsidRDefault="00720BD4" w:rsidP="00FF6112">
            <w:pPr>
              <w:pStyle w:val="Default"/>
              <w:rPr>
                <w:sz w:val="22"/>
                <w:szCs w:val="22"/>
              </w:rPr>
            </w:pPr>
          </w:p>
        </w:tc>
      </w:tr>
      <w:tr w:rsidR="00720BD4" w:rsidRPr="00265073" w14:paraId="69674551" w14:textId="77777777" w:rsidTr="00FF6112">
        <w:tblPrEx>
          <w:tblCellMar>
            <w:top w:w="0" w:type="dxa"/>
            <w:bottom w:w="0" w:type="dxa"/>
          </w:tblCellMar>
        </w:tblPrEx>
        <w:trPr>
          <w:trHeight w:val="110"/>
        </w:trPr>
        <w:tc>
          <w:tcPr>
            <w:tcW w:w="2452" w:type="dxa"/>
          </w:tcPr>
          <w:p w14:paraId="61DD4452" w14:textId="77777777" w:rsidR="00720BD4" w:rsidRPr="00265073" w:rsidRDefault="00720BD4" w:rsidP="00FF6112">
            <w:pPr>
              <w:pStyle w:val="Default"/>
              <w:rPr>
                <w:sz w:val="22"/>
                <w:szCs w:val="22"/>
              </w:rPr>
            </w:pPr>
            <w:r w:rsidRPr="00265073">
              <w:rPr>
                <w:sz w:val="22"/>
                <w:szCs w:val="22"/>
              </w:rPr>
              <w:t xml:space="preserve">Spor sarbatori legale 100% </w:t>
            </w:r>
          </w:p>
        </w:tc>
        <w:tc>
          <w:tcPr>
            <w:tcW w:w="2452" w:type="dxa"/>
            <w:gridSpan w:val="2"/>
          </w:tcPr>
          <w:p w14:paraId="0092EF4F" w14:textId="77777777" w:rsidR="00720BD4" w:rsidRPr="00265073" w:rsidRDefault="00720BD4" w:rsidP="00FF6112">
            <w:pPr>
              <w:pStyle w:val="Default"/>
              <w:rPr>
                <w:sz w:val="22"/>
                <w:szCs w:val="22"/>
              </w:rPr>
            </w:pPr>
            <w:r w:rsidRPr="00265073">
              <w:rPr>
                <w:i/>
                <w:iCs/>
                <w:sz w:val="22"/>
                <w:szCs w:val="22"/>
              </w:rPr>
              <w:t xml:space="preserve">sarbatori legale in an </w:t>
            </w:r>
          </w:p>
        </w:tc>
        <w:tc>
          <w:tcPr>
            <w:tcW w:w="4024" w:type="dxa"/>
            <w:gridSpan w:val="2"/>
          </w:tcPr>
          <w:p w14:paraId="1FF3644C" w14:textId="77777777" w:rsidR="00720BD4" w:rsidRPr="00265073" w:rsidRDefault="00720BD4" w:rsidP="00F732FB">
            <w:pPr>
              <w:pStyle w:val="Default"/>
              <w:rPr>
                <w:sz w:val="22"/>
                <w:szCs w:val="22"/>
              </w:rPr>
            </w:pPr>
            <w:r>
              <w:rPr>
                <w:sz w:val="22"/>
                <w:szCs w:val="22"/>
              </w:rPr>
              <w:t xml:space="preserve">                                   </w:t>
            </w:r>
          </w:p>
        </w:tc>
        <w:tc>
          <w:tcPr>
            <w:tcW w:w="2452" w:type="dxa"/>
          </w:tcPr>
          <w:p w14:paraId="575B6CBC" w14:textId="77777777" w:rsidR="00720BD4" w:rsidRPr="00265073" w:rsidRDefault="00720BD4" w:rsidP="00FF6112">
            <w:pPr>
              <w:pStyle w:val="Default"/>
              <w:rPr>
                <w:sz w:val="22"/>
                <w:szCs w:val="22"/>
              </w:rPr>
            </w:pPr>
          </w:p>
        </w:tc>
      </w:tr>
      <w:tr w:rsidR="00720BD4" w:rsidRPr="00265073" w14:paraId="2F2AFB5B" w14:textId="77777777" w:rsidTr="00FF6112">
        <w:tblPrEx>
          <w:tblCellMar>
            <w:top w:w="0" w:type="dxa"/>
            <w:bottom w:w="0" w:type="dxa"/>
          </w:tblCellMar>
        </w:tblPrEx>
        <w:trPr>
          <w:trHeight w:val="217"/>
        </w:trPr>
        <w:tc>
          <w:tcPr>
            <w:tcW w:w="3269" w:type="dxa"/>
            <w:gridSpan w:val="2"/>
          </w:tcPr>
          <w:p w14:paraId="39DB34DB" w14:textId="77777777" w:rsidR="00720BD4" w:rsidRPr="00265073" w:rsidRDefault="00720BD4" w:rsidP="00FF6112">
            <w:pPr>
              <w:pStyle w:val="Default"/>
              <w:rPr>
                <w:sz w:val="22"/>
                <w:szCs w:val="22"/>
              </w:rPr>
            </w:pPr>
            <w:r w:rsidRPr="00265073">
              <w:rPr>
                <w:sz w:val="22"/>
                <w:szCs w:val="22"/>
              </w:rPr>
              <w:t xml:space="preserve">Concediul minim de odihna -20 zile /an </w:t>
            </w:r>
          </w:p>
        </w:tc>
        <w:tc>
          <w:tcPr>
            <w:tcW w:w="3269" w:type="dxa"/>
            <w:gridSpan w:val="2"/>
          </w:tcPr>
          <w:p w14:paraId="298775C6" w14:textId="77777777" w:rsidR="00720BD4" w:rsidRPr="00265073" w:rsidRDefault="00720BD4" w:rsidP="00FF6112">
            <w:pPr>
              <w:pStyle w:val="Default"/>
              <w:rPr>
                <w:sz w:val="22"/>
                <w:szCs w:val="22"/>
              </w:rPr>
            </w:pPr>
            <w:r w:rsidRPr="00265073">
              <w:rPr>
                <w:i/>
                <w:iCs/>
                <w:sz w:val="22"/>
                <w:szCs w:val="22"/>
              </w:rPr>
              <w:t>Conform legislatiei in vigoare</w:t>
            </w:r>
          </w:p>
        </w:tc>
        <w:tc>
          <w:tcPr>
            <w:tcW w:w="4842" w:type="dxa"/>
            <w:gridSpan w:val="2"/>
          </w:tcPr>
          <w:p w14:paraId="4CBDF9F5" w14:textId="77777777" w:rsidR="00720BD4" w:rsidRPr="00265073" w:rsidRDefault="00720BD4" w:rsidP="00FF6112">
            <w:pPr>
              <w:pStyle w:val="Default"/>
              <w:rPr>
                <w:sz w:val="22"/>
                <w:szCs w:val="22"/>
              </w:rPr>
            </w:pPr>
          </w:p>
        </w:tc>
      </w:tr>
      <w:tr w:rsidR="00720BD4" w:rsidRPr="00265073" w14:paraId="595E6713" w14:textId="77777777" w:rsidTr="00FF6112">
        <w:tblPrEx>
          <w:tblCellMar>
            <w:top w:w="0" w:type="dxa"/>
            <w:bottom w:w="0" w:type="dxa"/>
          </w:tblCellMar>
        </w:tblPrEx>
        <w:trPr>
          <w:trHeight w:val="218"/>
        </w:trPr>
        <w:tc>
          <w:tcPr>
            <w:tcW w:w="2452" w:type="dxa"/>
          </w:tcPr>
          <w:p w14:paraId="1EF99340" w14:textId="77777777" w:rsidR="00720BD4" w:rsidRPr="00265073" w:rsidRDefault="00720BD4" w:rsidP="00FF6112">
            <w:pPr>
              <w:pStyle w:val="Default"/>
              <w:rPr>
                <w:sz w:val="22"/>
                <w:szCs w:val="22"/>
              </w:rPr>
            </w:pPr>
            <w:r w:rsidRPr="00265073">
              <w:rPr>
                <w:sz w:val="22"/>
                <w:szCs w:val="22"/>
              </w:rPr>
              <w:t xml:space="preserve">Spor ore suplimentare 75% </w:t>
            </w:r>
          </w:p>
        </w:tc>
        <w:tc>
          <w:tcPr>
            <w:tcW w:w="2452" w:type="dxa"/>
            <w:gridSpan w:val="2"/>
          </w:tcPr>
          <w:p w14:paraId="6792B2C6" w14:textId="77777777" w:rsidR="00720BD4" w:rsidRPr="00265073" w:rsidRDefault="00720BD4" w:rsidP="00FF6112">
            <w:pPr>
              <w:pStyle w:val="Default"/>
              <w:rPr>
                <w:sz w:val="22"/>
                <w:szCs w:val="22"/>
              </w:rPr>
            </w:pPr>
            <w:r>
              <w:rPr>
                <w:i/>
                <w:iCs/>
                <w:sz w:val="22"/>
                <w:szCs w:val="22"/>
              </w:rPr>
              <w:t xml:space="preserve">         </w:t>
            </w:r>
            <w:r w:rsidRPr="00265073">
              <w:rPr>
                <w:i/>
                <w:iCs/>
                <w:sz w:val="22"/>
                <w:szCs w:val="22"/>
              </w:rPr>
              <w:t xml:space="preserve">spor pentru orele </w:t>
            </w:r>
            <w:r>
              <w:rPr>
                <w:i/>
                <w:iCs/>
                <w:sz w:val="22"/>
                <w:szCs w:val="22"/>
              </w:rPr>
              <w:t>l</w:t>
            </w:r>
            <w:r w:rsidRPr="00265073">
              <w:rPr>
                <w:i/>
                <w:iCs/>
                <w:sz w:val="22"/>
                <w:szCs w:val="22"/>
              </w:rPr>
              <w:t xml:space="preserve">ucrate peste norma de lucru legala </w:t>
            </w:r>
          </w:p>
        </w:tc>
        <w:tc>
          <w:tcPr>
            <w:tcW w:w="4024" w:type="dxa"/>
            <w:gridSpan w:val="2"/>
          </w:tcPr>
          <w:p w14:paraId="01E13C70" w14:textId="77777777" w:rsidR="00720BD4" w:rsidRPr="00265073" w:rsidRDefault="00720BD4" w:rsidP="00F732FB">
            <w:pPr>
              <w:pStyle w:val="Default"/>
              <w:rPr>
                <w:sz w:val="22"/>
                <w:szCs w:val="22"/>
              </w:rPr>
            </w:pPr>
            <w:r>
              <w:rPr>
                <w:sz w:val="22"/>
                <w:szCs w:val="22"/>
              </w:rPr>
              <w:t xml:space="preserve">                                    </w:t>
            </w:r>
          </w:p>
        </w:tc>
        <w:tc>
          <w:tcPr>
            <w:tcW w:w="2452" w:type="dxa"/>
          </w:tcPr>
          <w:p w14:paraId="38D83462" w14:textId="77777777" w:rsidR="00720BD4" w:rsidRPr="00265073" w:rsidRDefault="00720BD4" w:rsidP="00FF6112">
            <w:pPr>
              <w:pStyle w:val="Default"/>
              <w:rPr>
                <w:sz w:val="22"/>
                <w:szCs w:val="22"/>
              </w:rPr>
            </w:pPr>
          </w:p>
        </w:tc>
      </w:tr>
      <w:tr w:rsidR="00720BD4" w:rsidRPr="00265073" w14:paraId="5430CAFC" w14:textId="77777777" w:rsidTr="00FF6112">
        <w:tblPrEx>
          <w:tblCellMar>
            <w:top w:w="0" w:type="dxa"/>
            <w:bottom w:w="0" w:type="dxa"/>
          </w:tblCellMar>
        </w:tblPrEx>
        <w:trPr>
          <w:trHeight w:val="222"/>
        </w:trPr>
        <w:tc>
          <w:tcPr>
            <w:tcW w:w="3269" w:type="dxa"/>
            <w:gridSpan w:val="2"/>
          </w:tcPr>
          <w:p w14:paraId="15A51BB9" w14:textId="77777777" w:rsidR="00720BD4" w:rsidRPr="00265073" w:rsidRDefault="00720BD4" w:rsidP="00FF6112">
            <w:pPr>
              <w:pStyle w:val="Default"/>
              <w:rPr>
                <w:sz w:val="22"/>
                <w:szCs w:val="22"/>
              </w:rPr>
            </w:pPr>
            <w:r w:rsidRPr="00265073">
              <w:rPr>
                <w:b/>
                <w:bCs/>
                <w:sz w:val="22"/>
                <w:szCs w:val="22"/>
              </w:rPr>
              <w:t xml:space="preserve">Total cost salarial supus taxarii </w:t>
            </w:r>
          </w:p>
        </w:tc>
        <w:tc>
          <w:tcPr>
            <w:tcW w:w="3269" w:type="dxa"/>
            <w:gridSpan w:val="2"/>
          </w:tcPr>
          <w:p w14:paraId="7A25372F" w14:textId="77777777" w:rsidR="00720BD4" w:rsidRPr="00265073" w:rsidRDefault="00720BD4" w:rsidP="00FF6112">
            <w:pPr>
              <w:pStyle w:val="Default"/>
              <w:rPr>
                <w:sz w:val="22"/>
                <w:szCs w:val="22"/>
              </w:rPr>
            </w:pPr>
            <w:r w:rsidRPr="00265073">
              <w:rPr>
                <w:b/>
                <w:bCs/>
                <w:i/>
                <w:iCs/>
                <w:sz w:val="22"/>
                <w:szCs w:val="22"/>
              </w:rPr>
              <w:t xml:space="preserve">cost per ora </w:t>
            </w:r>
          </w:p>
        </w:tc>
        <w:tc>
          <w:tcPr>
            <w:tcW w:w="4842" w:type="dxa"/>
            <w:gridSpan w:val="2"/>
          </w:tcPr>
          <w:p w14:paraId="00C30203" w14:textId="77777777" w:rsidR="00720BD4" w:rsidRPr="00265073" w:rsidRDefault="00720BD4" w:rsidP="00FF6112">
            <w:pPr>
              <w:pStyle w:val="Default"/>
              <w:rPr>
                <w:sz w:val="22"/>
                <w:szCs w:val="22"/>
              </w:rPr>
            </w:pPr>
          </w:p>
        </w:tc>
      </w:tr>
      <w:tr w:rsidR="00720BD4" w:rsidRPr="00265073" w14:paraId="0931D4FF" w14:textId="77777777" w:rsidTr="00FF6112">
        <w:tblPrEx>
          <w:tblCellMar>
            <w:top w:w="0" w:type="dxa"/>
            <w:bottom w:w="0" w:type="dxa"/>
          </w:tblCellMar>
        </w:tblPrEx>
        <w:trPr>
          <w:trHeight w:val="350"/>
        </w:trPr>
        <w:tc>
          <w:tcPr>
            <w:tcW w:w="2452" w:type="dxa"/>
          </w:tcPr>
          <w:p w14:paraId="6EE81198" w14:textId="77777777" w:rsidR="00720BD4" w:rsidRPr="00265073" w:rsidRDefault="00720BD4" w:rsidP="00FF6112">
            <w:pPr>
              <w:pStyle w:val="Default"/>
              <w:rPr>
                <w:sz w:val="22"/>
                <w:szCs w:val="22"/>
              </w:rPr>
            </w:pPr>
            <w:r w:rsidRPr="00265073">
              <w:rPr>
                <w:b/>
                <w:bCs/>
                <w:sz w:val="22"/>
                <w:szCs w:val="22"/>
              </w:rPr>
              <w:t xml:space="preserve">Taxe salariu </w:t>
            </w:r>
          </w:p>
        </w:tc>
        <w:tc>
          <w:tcPr>
            <w:tcW w:w="2452" w:type="dxa"/>
            <w:gridSpan w:val="2"/>
          </w:tcPr>
          <w:p w14:paraId="57F7D6AC" w14:textId="77777777" w:rsidR="00720BD4" w:rsidRPr="00265073" w:rsidRDefault="00720BD4" w:rsidP="00FF6112">
            <w:pPr>
              <w:pStyle w:val="Default"/>
              <w:rPr>
                <w:sz w:val="22"/>
                <w:szCs w:val="22"/>
              </w:rPr>
            </w:pPr>
            <w:r>
              <w:rPr>
                <w:b/>
                <w:bCs/>
                <w:sz w:val="22"/>
                <w:szCs w:val="22"/>
              </w:rPr>
              <w:t xml:space="preserve">                </w:t>
            </w:r>
            <w:r w:rsidRPr="00265073">
              <w:rPr>
                <w:b/>
                <w:bCs/>
                <w:sz w:val="22"/>
                <w:szCs w:val="22"/>
              </w:rPr>
              <w:t>Descriere</w:t>
            </w:r>
          </w:p>
        </w:tc>
        <w:tc>
          <w:tcPr>
            <w:tcW w:w="4024" w:type="dxa"/>
            <w:gridSpan w:val="2"/>
          </w:tcPr>
          <w:p w14:paraId="59F37866" w14:textId="77777777" w:rsidR="00720BD4" w:rsidRPr="00265073" w:rsidRDefault="00720BD4" w:rsidP="005B2CB0">
            <w:pPr>
              <w:pStyle w:val="Default"/>
              <w:rPr>
                <w:sz w:val="22"/>
                <w:szCs w:val="22"/>
              </w:rPr>
            </w:pPr>
            <w:r>
              <w:rPr>
                <w:b/>
                <w:bCs/>
                <w:sz w:val="22"/>
                <w:szCs w:val="22"/>
              </w:rPr>
              <w:t xml:space="preserve">             </w:t>
            </w:r>
            <w:r w:rsidRPr="00265073">
              <w:rPr>
                <w:b/>
                <w:bCs/>
                <w:sz w:val="22"/>
                <w:szCs w:val="22"/>
              </w:rPr>
              <w:t>%din cost salarial taxabil</w:t>
            </w:r>
          </w:p>
        </w:tc>
        <w:tc>
          <w:tcPr>
            <w:tcW w:w="2452" w:type="dxa"/>
          </w:tcPr>
          <w:p w14:paraId="6C5EBAD1" w14:textId="77777777" w:rsidR="00720BD4" w:rsidRPr="00265073" w:rsidRDefault="00720BD4" w:rsidP="00FF6112">
            <w:pPr>
              <w:pStyle w:val="Default"/>
              <w:rPr>
                <w:sz w:val="22"/>
                <w:szCs w:val="22"/>
              </w:rPr>
            </w:pPr>
            <w:r w:rsidRPr="00265073">
              <w:rPr>
                <w:b/>
                <w:bCs/>
                <w:sz w:val="22"/>
                <w:szCs w:val="22"/>
              </w:rPr>
              <w:t>Cost/ ora</w:t>
            </w:r>
          </w:p>
        </w:tc>
      </w:tr>
      <w:tr w:rsidR="00720BD4" w:rsidRPr="00265073" w14:paraId="29DB344E" w14:textId="77777777" w:rsidTr="00FF6112">
        <w:tblPrEx>
          <w:tblCellMar>
            <w:top w:w="0" w:type="dxa"/>
            <w:bottom w:w="0" w:type="dxa"/>
          </w:tblCellMar>
        </w:tblPrEx>
        <w:trPr>
          <w:trHeight w:val="217"/>
        </w:trPr>
        <w:tc>
          <w:tcPr>
            <w:tcW w:w="3269" w:type="dxa"/>
            <w:gridSpan w:val="2"/>
          </w:tcPr>
          <w:p w14:paraId="57C4F1DC" w14:textId="77777777" w:rsidR="00720BD4" w:rsidRPr="00265073" w:rsidRDefault="00720BD4" w:rsidP="00FF6112">
            <w:pPr>
              <w:pStyle w:val="Default"/>
              <w:rPr>
                <w:sz w:val="22"/>
                <w:szCs w:val="22"/>
              </w:rPr>
            </w:pPr>
            <w:r w:rsidRPr="00265073">
              <w:rPr>
                <w:sz w:val="22"/>
                <w:szCs w:val="22"/>
              </w:rPr>
              <w:t>Fond handicap</w:t>
            </w:r>
          </w:p>
        </w:tc>
        <w:tc>
          <w:tcPr>
            <w:tcW w:w="3269" w:type="dxa"/>
            <w:gridSpan w:val="2"/>
          </w:tcPr>
          <w:p w14:paraId="397F59BE" w14:textId="77777777" w:rsidR="00720BD4" w:rsidRPr="00265073" w:rsidRDefault="00720BD4" w:rsidP="00FF6112">
            <w:pPr>
              <w:pStyle w:val="Default"/>
              <w:rPr>
                <w:sz w:val="22"/>
                <w:szCs w:val="22"/>
              </w:rPr>
            </w:pPr>
          </w:p>
        </w:tc>
        <w:tc>
          <w:tcPr>
            <w:tcW w:w="4842" w:type="dxa"/>
            <w:gridSpan w:val="2"/>
          </w:tcPr>
          <w:p w14:paraId="65A2992D" w14:textId="77777777" w:rsidR="00720BD4" w:rsidRPr="00265073" w:rsidRDefault="00720BD4" w:rsidP="00F732FB">
            <w:pPr>
              <w:pStyle w:val="Default"/>
              <w:rPr>
                <w:sz w:val="22"/>
                <w:szCs w:val="22"/>
              </w:rPr>
            </w:pPr>
            <w:r>
              <w:rPr>
                <w:sz w:val="22"/>
                <w:szCs w:val="22"/>
              </w:rPr>
              <w:t xml:space="preserve">         </w:t>
            </w:r>
          </w:p>
        </w:tc>
      </w:tr>
      <w:tr w:rsidR="00720BD4" w:rsidRPr="00265073" w14:paraId="2F226EF1" w14:textId="77777777" w:rsidTr="00FF6112">
        <w:tblPrEx>
          <w:tblCellMar>
            <w:top w:w="0" w:type="dxa"/>
            <w:bottom w:w="0" w:type="dxa"/>
          </w:tblCellMar>
        </w:tblPrEx>
        <w:trPr>
          <w:trHeight w:val="217"/>
        </w:trPr>
        <w:tc>
          <w:tcPr>
            <w:tcW w:w="3269" w:type="dxa"/>
            <w:gridSpan w:val="2"/>
          </w:tcPr>
          <w:p w14:paraId="59726FD2" w14:textId="77777777" w:rsidR="00720BD4" w:rsidRPr="00265073" w:rsidRDefault="00720BD4" w:rsidP="00FF6112">
            <w:pPr>
              <w:pStyle w:val="Default"/>
              <w:rPr>
                <w:sz w:val="22"/>
                <w:szCs w:val="22"/>
              </w:rPr>
            </w:pPr>
            <w:r w:rsidRPr="00265073">
              <w:rPr>
                <w:sz w:val="22"/>
                <w:szCs w:val="22"/>
              </w:rPr>
              <w:t>Contribuția asiguratorie pentru muncă</w:t>
            </w:r>
          </w:p>
        </w:tc>
        <w:tc>
          <w:tcPr>
            <w:tcW w:w="3269" w:type="dxa"/>
            <w:gridSpan w:val="2"/>
          </w:tcPr>
          <w:p w14:paraId="1638C32D" w14:textId="77777777" w:rsidR="00720BD4" w:rsidRPr="00265073" w:rsidRDefault="00720BD4" w:rsidP="00FF6112">
            <w:pPr>
              <w:pStyle w:val="Default"/>
              <w:rPr>
                <w:sz w:val="22"/>
                <w:szCs w:val="22"/>
              </w:rPr>
            </w:pPr>
            <w:r>
              <w:rPr>
                <w:sz w:val="22"/>
                <w:szCs w:val="22"/>
              </w:rPr>
              <w:t xml:space="preserve">                                              </w:t>
            </w:r>
          </w:p>
        </w:tc>
        <w:tc>
          <w:tcPr>
            <w:tcW w:w="4842" w:type="dxa"/>
            <w:gridSpan w:val="2"/>
          </w:tcPr>
          <w:p w14:paraId="1AA460CE" w14:textId="77777777" w:rsidR="00720BD4" w:rsidRPr="00265073" w:rsidRDefault="00720BD4" w:rsidP="00F732FB">
            <w:pPr>
              <w:pStyle w:val="Default"/>
              <w:rPr>
                <w:sz w:val="22"/>
                <w:szCs w:val="22"/>
              </w:rPr>
            </w:pPr>
            <w:r>
              <w:rPr>
                <w:sz w:val="22"/>
                <w:szCs w:val="22"/>
              </w:rPr>
              <w:t xml:space="preserve">         </w:t>
            </w:r>
          </w:p>
        </w:tc>
      </w:tr>
      <w:tr w:rsidR="00720BD4" w:rsidRPr="00265073" w14:paraId="0EADDE0B" w14:textId="77777777" w:rsidTr="00FF6112">
        <w:tblPrEx>
          <w:tblCellMar>
            <w:top w:w="0" w:type="dxa"/>
            <w:bottom w:w="0" w:type="dxa"/>
          </w:tblCellMar>
        </w:tblPrEx>
        <w:trPr>
          <w:trHeight w:val="110"/>
        </w:trPr>
        <w:tc>
          <w:tcPr>
            <w:tcW w:w="4904" w:type="dxa"/>
            <w:gridSpan w:val="3"/>
          </w:tcPr>
          <w:p w14:paraId="5706DE8E" w14:textId="77777777" w:rsidR="00720BD4" w:rsidRPr="00265073" w:rsidRDefault="00720BD4" w:rsidP="00FF6112">
            <w:pPr>
              <w:pStyle w:val="Default"/>
              <w:rPr>
                <w:sz w:val="22"/>
                <w:szCs w:val="22"/>
              </w:rPr>
            </w:pPr>
            <w:r w:rsidRPr="00265073">
              <w:rPr>
                <w:b/>
                <w:bCs/>
                <w:sz w:val="22"/>
                <w:szCs w:val="22"/>
              </w:rPr>
              <w:t xml:space="preserve">Total taxe </w:t>
            </w:r>
          </w:p>
        </w:tc>
        <w:tc>
          <w:tcPr>
            <w:tcW w:w="6476" w:type="dxa"/>
            <w:gridSpan w:val="3"/>
          </w:tcPr>
          <w:p w14:paraId="3D94C09B" w14:textId="77777777" w:rsidR="00720BD4" w:rsidRPr="00265073" w:rsidRDefault="00720BD4" w:rsidP="00FF6112">
            <w:pPr>
              <w:pStyle w:val="Default"/>
              <w:rPr>
                <w:sz w:val="22"/>
                <w:szCs w:val="22"/>
              </w:rPr>
            </w:pPr>
          </w:p>
        </w:tc>
      </w:tr>
      <w:tr w:rsidR="00720BD4" w:rsidRPr="00265073" w14:paraId="1F48D86E" w14:textId="77777777" w:rsidTr="00FF6112">
        <w:tblPrEx>
          <w:tblCellMar>
            <w:top w:w="0" w:type="dxa"/>
            <w:bottom w:w="0" w:type="dxa"/>
          </w:tblCellMar>
        </w:tblPrEx>
        <w:trPr>
          <w:trHeight w:val="94"/>
        </w:trPr>
        <w:tc>
          <w:tcPr>
            <w:tcW w:w="4904" w:type="dxa"/>
            <w:gridSpan w:val="3"/>
          </w:tcPr>
          <w:p w14:paraId="3F2BF668" w14:textId="77777777" w:rsidR="00720BD4" w:rsidRDefault="00720BD4" w:rsidP="00FF6112">
            <w:pPr>
              <w:pStyle w:val="Default"/>
              <w:rPr>
                <w:b/>
                <w:bCs/>
                <w:sz w:val="22"/>
                <w:szCs w:val="22"/>
              </w:rPr>
            </w:pPr>
          </w:p>
          <w:p w14:paraId="1498C648" w14:textId="77777777" w:rsidR="00720BD4" w:rsidRPr="00265073" w:rsidRDefault="00720BD4" w:rsidP="00FF6112">
            <w:pPr>
              <w:pStyle w:val="Default"/>
              <w:rPr>
                <w:sz w:val="22"/>
                <w:szCs w:val="22"/>
              </w:rPr>
            </w:pPr>
            <w:r w:rsidRPr="00265073">
              <w:rPr>
                <w:b/>
                <w:bCs/>
                <w:sz w:val="22"/>
                <w:szCs w:val="22"/>
              </w:rPr>
              <w:t>Total cost salarial</w:t>
            </w:r>
          </w:p>
        </w:tc>
        <w:tc>
          <w:tcPr>
            <w:tcW w:w="6476" w:type="dxa"/>
            <w:gridSpan w:val="3"/>
          </w:tcPr>
          <w:p w14:paraId="43FB6B1C" w14:textId="77777777" w:rsidR="00720BD4" w:rsidRPr="00265073" w:rsidRDefault="00720BD4" w:rsidP="00FF6112">
            <w:pPr>
              <w:pStyle w:val="Default"/>
              <w:rPr>
                <w:sz w:val="22"/>
                <w:szCs w:val="22"/>
              </w:rPr>
            </w:pPr>
          </w:p>
        </w:tc>
      </w:tr>
      <w:tr w:rsidR="00720BD4" w:rsidRPr="00265073" w14:paraId="3C6CE9FC" w14:textId="77777777" w:rsidTr="00FF6112">
        <w:tblPrEx>
          <w:tblCellMar>
            <w:top w:w="0" w:type="dxa"/>
            <w:bottom w:w="0" w:type="dxa"/>
          </w:tblCellMar>
        </w:tblPrEx>
        <w:trPr>
          <w:trHeight w:val="217"/>
        </w:trPr>
        <w:tc>
          <w:tcPr>
            <w:tcW w:w="3269" w:type="dxa"/>
            <w:gridSpan w:val="2"/>
          </w:tcPr>
          <w:p w14:paraId="48A3C3D6" w14:textId="77777777" w:rsidR="00720BD4" w:rsidRDefault="00720BD4" w:rsidP="00FF6112">
            <w:pPr>
              <w:pStyle w:val="Default"/>
              <w:rPr>
                <w:sz w:val="22"/>
                <w:szCs w:val="22"/>
              </w:rPr>
            </w:pPr>
          </w:p>
          <w:p w14:paraId="4D9CB458" w14:textId="77777777" w:rsidR="00720BD4" w:rsidRPr="00265073" w:rsidRDefault="00720BD4" w:rsidP="00FF6112">
            <w:pPr>
              <w:pStyle w:val="Default"/>
              <w:rPr>
                <w:sz w:val="22"/>
                <w:szCs w:val="22"/>
              </w:rPr>
            </w:pPr>
            <w:r w:rsidRPr="00265073">
              <w:rPr>
                <w:sz w:val="22"/>
                <w:szCs w:val="22"/>
              </w:rPr>
              <w:t xml:space="preserve">Costuri directe </w:t>
            </w:r>
          </w:p>
        </w:tc>
        <w:tc>
          <w:tcPr>
            <w:tcW w:w="3269" w:type="dxa"/>
            <w:gridSpan w:val="2"/>
          </w:tcPr>
          <w:p w14:paraId="0FBF7860" w14:textId="77777777" w:rsidR="00720BD4" w:rsidRPr="00265073" w:rsidRDefault="00720BD4" w:rsidP="00FF6112">
            <w:pPr>
              <w:pStyle w:val="Default"/>
              <w:rPr>
                <w:sz w:val="22"/>
                <w:szCs w:val="22"/>
              </w:rPr>
            </w:pPr>
          </w:p>
        </w:tc>
        <w:tc>
          <w:tcPr>
            <w:tcW w:w="4842" w:type="dxa"/>
            <w:gridSpan w:val="2"/>
          </w:tcPr>
          <w:p w14:paraId="3F79BDA3" w14:textId="77777777" w:rsidR="00720BD4" w:rsidRPr="00265073" w:rsidRDefault="00720BD4" w:rsidP="00FF6112">
            <w:pPr>
              <w:pStyle w:val="Default"/>
              <w:rPr>
                <w:sz w:val="22"/>
                <w:szCs w:val="22"/>
              </w:rPr>
            </w:pPr>
          </w:p>
        </w:tc>
      </w:tr>
      <w:tr w:rsidR="00720BD4" w:rsidRPr="00265073" w14:paraId="09B5C73E" w14:textId="77777777" w:rsidTr="00FF6112">
        <w:tblPrEx>
          <w:tblCellMar>
            <w:top w:w="0" w:type="dxa"/>
            <w:bottom w:w="0" w:type="dxa"/>
          </w:tblCellMar>
        </w:tblPrEx>
        <w:trPr>
          <w:trHeight w:val="217"/>
        </w:trPr>
        <w:tc>
          <w:tcPr>
            <w:tcW w:w="3269" w:type="dxa"/>
            <w:gridSpan w:val="2"/>
          </w:tcPr>
          <w:p w14:paraId="3959453C" w14:textId="77777777" w:rsidR="00720BD4" w:rsidRPr="00265073" w:rsidRDefault="00720BD4" w:rsidP="00FF6112">
            <w:pPr>
              <w:pStyle w:val="Default"/>
              <w:rPr>
                <w:sz w:val="22"/>
                <w:szCs w:val="22"/>
              </w:rPr>
            </w:pPr>
            <w:r w:rsidRPr="00265073">
              <w:rPr>
                <w:sz w:val="22"/>
                <w:szCs w:val="22"/>
              </w:rPr>
              <w:t>Costuri indirecte (administrative)</w:t>
            </w:r>
          </w:p>
        </w:tc>
        <w:tc>
          <w:tcPr>
            <w:tcW w:w="3269" w:type="dxa"/>
            <w:gridSpan w:val="2"/>
          </w:tcPr>
          <w:p w14:paraId="30C1DCB9" w14:textId="77777777" w:rsidR="00720BD4" w:rsidRPr="00265073" w:rsidRDefault="00720BD4" w:rsidP="00FF6112">
            <w:pPr>
              <w:pStyle w:val="Default"/>
              <w:rPr>
                <w:sz w:val="22"/>
                <w:szCs w:val="22"/>
              </w:rPr>
            </w:pPr>
          </w:p>
        </w:tc>
        <w:tc>
          <w:tcPr>
            <w:tcW w:w="4842" w:type="dxa"/>
            <w:gridSpan w:val="2"/>
          </w:tcPr>
          <w:p w14:paraId="183D7B74" w14:textId="77777777" w:rsidR="00720BD4" w:rsidRPr="00265073" w:rsidRDefault="00720BD4" w:rsidP="00FF6112">
            <w:pPr>
              <w:pStyle w:val="Default"/>
              <w:rPr>
                <w:sz w:val="22"/>
                <w:szCs w:val="22"/>
              </w:rPr>
            </w:pPr>
          </w:p>
        </w:tc>
      </w:tr>
      <w:tr w:rsidR="00720BD4" w:rsidRPr="00265073" w14:paraId="4A92D79B" w14:textId="77777777" w:rsidTr="00FF6112">
        <w:tblPrEx>
          <w:tblCellMar>
            <w:top w:w="0" w:type="dxa"/>
            <w:bottom w:w="0" w:type="dxa"/>
          </w:tblCellMar>
        </w:tblPrEx>
        <w:trPr>
          <w:trHeight w:val="110"/>
        </w:trPr>
        <w:tc>
          <w:tcPr>
            <w:tcW w:w="3269" w:type="dxa"/>
            <w:gridSpan w:val="2"/>
          </w:tcPr>
          <w:p w14:paraId="1DA94E8C" w14:textId="77777777" w:rsidR="00720BD4" w:rsidRPr="00265073" w:rsidRDefault="00720BD4" w:rsidP="00FF6112">
            <w:pPr>
              <w:pStyle w:val="Default"/>
              <w:rPr>
                <w:sz w:val="22"/>
                <w:szCs w:val="22"/>
              </w:rPr>
            </w:pPr>
          </w:p>
        </w:tc>
        <w:tc>
          <w:tcPr>
            <w:tcW w:w="3269" w:type="dxa"/>
            <w:gridSpan w:val="2"/>
          </w:tcPr>
          <w:p w14:paraId="03370D1B" w14:textId="77777777" w:rsidR="00720BD4" w:rsidRPr="00265073" w:rsidRDefault="00720BD4" w:rsidP="00FF6112">
            <w:pPr>
              <w:pStyle w:val="Default"/>
              <w:rPr>
                <w:sz w:val="22"/>
                <w:szCs w:val="22"/>
              </w:rPr>
            </w:pPr>
          </w:p>
        </w:tc>
        <w:tc>
          <w:tcPr>
            <w:tcW w:w="4842" w:type="dxa"/>
            <w:gridSpan w:val="2"/>
          </w:tcPr>
          <w:p w14:paraId="71FE79C8" w14:textId="77777777" w:rsidR="00720BD4" w:rsidRPr="00265073" w:rsidRDefault="00720BD4" w:rsidP="00FF6112">
            <w:pPr>
              <w:pStyle w:val="Default"/>
              <w:rPr>
                <w:sz w:val="22"/>
                <w:szCs w:val="22"/>
              </w:rPr>
            </w:pPr>
          </w:p>
        </w:tc>
      </w:tr>
      <w:tr w:rsidR="00720BD4" w:rsidRPr="00265073" w14:paraId="30B2A52B" w14:textId="77777777" w:rsidTr="00FF6112">
        <w:tblPrEx>
          <w:tblCellMar>
            <w:top w:w="0" w:type="dxa"/>
            <w:bottom w:w="0" w:type="dxa"/>
          </w:tblCellMar>
        </w:tblPrEx>
        <w:trPr>
          <w:trHeight w:val="218"/>
        </w:trPr>
        <w:tc>
          <w:tcPr>
            <w:tcW w:w="3269" w:type="dxa"/>
            <w:gridSpan w:val="2"/>
          </w:tcPr>
          <w:p w14:paraId="7E664014" w14:textId="77777777" w:rsidR="00720BD4" w:rsidRPr="00265073" w:rsidRDefault="00720BD4" w:rsidP="00FF6112">
            <w:pPr>
              <w:pStyle w:val="Default"/>
              <w:rPr>
                <w:sz w:val="22"/>
                <w:szCs w:val="22"/>
              </w:rPr>
            </w:pPr>
          </w:p>
        </w:tc>
        <w:tc>
          <w:tcPr>
            <w:tcW w:w="3269" w:type="dxa"/>
            <w:gridSpan w:val="2"/>
          </w:tcPr>
          <w:p w14:paraId="33B53940" w14:textId="77777777" w:rsidR="00720BD4" w:rsidRPr="00265073" w:rsidRDefault="00720BD4" w:rsidP="00FF6112">
            <w:pPr>
              <w:pStyle w:val="Default"/>
              <w:rPr>
                <w:sz w:val="22"/>
                <w:szCs w:val="22"/>
              </w:rPr>
            </w:pPr>
          </w:p>
        </w:tc>
        <w:tc>
          <w:tcPr>
            <w:tcW w:w="4842" w:type="dxa"/>
            <w:gridSpan w:val="2"/>
          </w:tcPr>
          <w:p w14:paraId="4A621B00" w14:textId="77777777" w:rsidR="00720BD4" w:rsidRPr="00265073" w:rsidRDefault="00720BD4" w:rsidP="00FF6112">
            <w:pPr>
              <w:pStyle w:val="Default"/>
              <w:rPr>
                <w:sz w:val="22"/>
                <w:szCs w:val="22"/>
              </w:rPr>
            </w:pPr>
          </w:p>
        </w:tc>
      </w:tr>
      <w:tr w:rsidR="00720BD4" w:rsidRPr="00265073" w14:paraId="2DB56E25" w14:textId="77777777" w:rsidTr="00FF6112">
        <w:tblPrEx>
          <w:tblCellMar>
            <w:top w:w="0" w:type="dxa"/>
            <w:bottom w:w="0" w:type="dxa"/>
          </w:tblCellMar>
        </w:tblPrEx>
        <w:trPr>
          <w:trHeight w:val="110"/>
        </w:trPr>
        <w:tc>
          <w:tcPr>
            <w:tcW w:w="3269" w:type="dxa"/>
            <w:gridSpan w:val="2"/>
          </w:tcPr>
          <w:p w14:paraId="5077381D" w14:textId="77777777" w:rsidR="00720BD4" w:rsidRPr="00265073" w:rsidRDefault="00720BD4" w:rsidP="00FF6112">
            <w:pPr>
              <w:pStyle w:val="Default"/>
              <w:rPr>
                <w:sz w:val="22"/>
                <w:szCs w:val="22"/>
              </w:rPr>
            </w:pPr>
            <w:r w:rsidRPr="00265073">
              <w:rPr>
                <w:sz w:val="22"/>
                <w:szCs w:val="22"/>
              </w:rPr>
              <w:t>Profit</w:t>
            </w:r>
          </w:p>
        </w:tc>
        <w:tc>
          <w:tcPr>
            <w:tcW w:w="3269" w:type="dxa"/>
            <w:gridSpan w:val="2"/>
          </w:tcPr>
          <w:p w14:paraId="08B0940B" w14:textId="77777777" w:rsidR="00720BD4" w:rsidRPr="00265073" w:rsidRDefault="00720BD4" w:rsidP="00FF6112">
            <w:pPr>
              <w:pStyle w:val="Default"/>
              <w:rPr>
                <w:sz w:val="22"/>
                <w:szCs w:val="22"/>
              </w:rPr>
            </w:pPr>
            <w:r w:rsidRPr="00265073">
              <w:rPr>
                <w:sz w:val="22"/>
                <w:szCs w:val="22"/>
              </w:rPr>
              <w:t>Marja profit</w:t>
            </w:r>
          </w:p>
        </w:tc>
        <w:tc>
          <w:tcPr>
            <w:tcW w:w="4842" w:type="dxa"/>
            <w:gridSpan w:val="2"/>
          </w:tcPr>
          <w:p w14:paraId="792C25DC" w14:textId="77777777" w:rsidR="00720BD4" w:rsidRPr="00265073" w:rsidRDefault="00720BD4" w:rsidP="00FF6112">
            <w:pPr>
              <w:pStyle w:val="Default"/>
              <w:rPr>
                <w:sz w:val="22"/>
                <w:szCs w:val="22"/>
              </w:rPr>
            </w:pPr>
          </w:p>
        </w:tc>
      </w:tr>
      <w:tr w:rsidR="00720BD4" w:rsidRPr="00265073" w14:paraId="53BF1A97" w14:textId="77777777" w:rsidTr="00FF6112">
        <w:tblPrEx>
          <w:tblCellMar>
            <w:top w:w="0" w:type="dxa"/>
            <w:bottom w:w="0" w:type="dxa"/>
          </w:tblCellMar>
        </w:tblPrEx>
        <w:trPr>
          <w:trHeight w:val="110"/>
        </w:trPr>
        <w:tc>
          <w:tcPr>
            <w:tcW w:w="4904" w:type="dxa"/>
            <w:gridSpan w:val="3"/>
          </w:tcPr>
          <w:p w14:paraId="244F59C9" w14:textId="77777777" w:rsidR="00720BD4" w:rsidRPr="00265073" w:rsidRDefault="00720BD4" w:rsidP="00FF6112">
            <w:pPr>
              <w:pStyle w:val="Default"/>
              <w:rPr>
                <w:sz w:val="22"/>
                <w:szCs w:val="22"/>
              </w:rPr>
            </w:pPr>
            <w:r w:rsidRPr="00265073">
              <w:rPr>
                <w:b/>
                <w:bCs/>
                <w:sz w:val="22"/>
                <w:szCs w:val="22"/>
              </w:rPr>
              <w:t>Tarif/ ora</w:t>
            </w:r>
          </w:p>
        </w:tc>
        <w:tc>
          <w:tcPr>
            <w:tcW w:w="6476" w:type="dxa"/>
            <w:gridSpan w:val="3"/>
          </w:tcPr>
          <w:p w14:paraId="13342D6B" w14:textId="77777777" w:rsidR="00720BD4" w:rsidRPr="00265073" w:rsidRDefault="00720BD4" w:rsidP="00FF6112">
            <w:pPr>
              <w:pStyle w:val="Default"/>
              <w:rPr>
                <w:sz w:val="22"/>
                <w:szCs w:val="22"/>
              </w:rPr>
            </w:pPr>
          </w:p>
        </w:tc>
      </w:tr>
      <w:tr w:rsidR="00720BD4" w:rsidRPr="00265073" w14:paraId="6CCF1C88" w14:textId="77777777" w:rsidTr="00FF6112">
        <w:tblPrEx>
          <w:tblCellMar>
            <w:top w:w="0" w:type="dxa"/>
            <w:bottom w:w="0" w:type="dxa"/>
          </w:tblCellMar>
        </w:tblPrEx>
        <w:trPr>
          <w:trHeight w:val="93"/>
        </w:trPr>
        <w:tc>
          <w:tcPr>
            <w:tcW w:w="4904" w:type="dxa"/>
            <w:gridSpan w:val="3"/>
          </w:tcPr>
          <w:p w14:paraId="656BFFF3" w14:textId="77777777" w:rsidR="00720BD4" w:rsidRPr="00265073" w:rsidRDefault="00720BD4" w:rsidP="00FF6112">
            <w:pPr>
              <w:pStyle w:val="Default"/>
              <w:rPr>
                <w:sz w:val="22"/>
                <w:szCs w:val="22"/>
              </w:rPr>
            </w:pPr>
          </w:p>
        </w:tc>
        <w:tc>
          <w:tcPr>
            <w:tcW w:w="6476" w:type="dxa"/>
            <w:gridSpan w:val="3"/>
          </w:tcPr>
          <w:p w14:paraId="7B46F919" w14:textId="77777777" w:rsidR="00720BD4" w:rsidRPr="00265073" w:rsidRDefault="00720BD4" w:rsidP="00FF6112">
            <w:pPr>
              <w:pStyle w:val="Default"/>
              <w:rPr>
                <w:sz w:val="22"/>
                <w:szCs w:val="22"/>
              </w:rPr>
            </w:pPr>
          </w:p>
        </w:tc>
      </w:tr>
    </w:tbl>
    <w:p w14:paraId="60866F56" w14:textId="77777777" w:rsidR="00720BD4" w:rsidRDefault="00720BD4" w:rsidP="009E52EC">
      <w:pPr>
        <w:jc w:val="center"/>
        <w:rPr>
          <w:rFonts w:cs="Times New Roman"/>
          <w:b/>
          <w:bCs/>
          <w:iCs/>
          <w:sz w:val="22"/>
          <w:szCs w:val="22"/>
        </w:rPr>
      </w:pPr>
    </w:p>
    <w:p w14:paraId="206A1FAB" w14:textId="77777777" w:rsidR="00720BD4" w:rsidRDefault="00720BD4" w:rsidP="009E52EC">
      <w:pPr>
        <w:jc w:val="center"/>
        <w:rPr>
          <w:rFonts w:cs="Times New Roman"/>
          <w:b/>
          <w:bCs/>
          <w:iCs/>
          <w:sz w:val="22"/>
          <w:szCs w:val="22"/>
        </w:rPr>
      </w:pPr>
    </w:p>
    <w:p w14:paraId="224DAC67" w14:textId="77777777" w:rsidR="00720BD4" w:rsidRDefault="00720BD4" w:rsidP="009E52EC">
      <w:pPr>
        <w:jc w:val="center"/>
        <w:rPr>
          <w:rFonts w:cs="Times New Roman"/>
          <w:b/>
          <w:bCs/>
          <w:iCs/>
          <w:sz w:val="22"/>
          <w:szCs w:val="22"/>
        </w:rPr>
      </w:pPr>
    </w:p>
    <w:p w14:paraId="18DBB79F" w14:textId="77777777" w:rsidR="00720BD4" w:rsidRDefault="00720BD4" w:rsidP="009E52EC">
      <w:pPr>
        <w:jc w:val="center"/>
        <w:rPr>
          <w:rFonts w:cs="Times New Roman"/>
          <w:b/>
          <w:bCs/>
          <w:iCs/>
          <w:sz w:val="22"/>
          <w:szCs w:val="22"/>
        </w:rPr>
      </w:pPr>
    </w:p>
    <w:p w14:paraId="40201E30" w14:textId="77777777" w:rsidR="00720BD4" w:rsidRDefault="00720BD4" w:rsidP="009E52EC">
      <w:pPr>
        <w:jc w:val="center"/>
        <w:rPr>
          <w:rFonts w:cs="Times New Roman"/>
          <w:b/>
          <w:bCs/>
          <w:iCs/>
          <w:sz w:val="22"/>
          <w:szCs w:val="22"/>
        </w:rPr>
      </w:pPr>
    </w:p>
    <w:p w14:paraId="2B32DF98" w14:textId="77777777" w:rsidR="00720BD4" w:rsidRDefault="00720BD4" w:rsidP="009E52EC">
      <w:pPr>
        <w:jc w:val="center"/>
        <w:rPr>
          <w:rFonts w:cs="Times New Roman"/>
          <w:b/>
          <w:bCs/>
          <w:iCs/>
          <w:sz w:val="22"/>
          <w:szCs w:val="22"/>
        </w:rPr>
      </w:pPr>
    </w:p>
    <w:p w14:paraId="59B8A0FC" w14:textId="77777777" w:rsidR="00720BD4" w:rsidRDefault="00720BD4" w:rsidP="009E52EC">
      <w:pPr>
        <w:jc w:val="center"/>
        <w:rPr>
          <w:rFonts w:cs="Times New Roman"/>
          <w:b/>
          <w:bCs/>
          <w:iCs/>
          <w:sz w:val="22"/>
          <w:szCs w:val="22"/>
        </w:rPr>
      </w:pPr>
    </w:p>
    <w:p w14:paraId="1B04CA6D" w14:textId="77777777" w:rsidR="00720BD4" w:rsidRDefault="00720BD4" w:rsidP="009E52EC">
      <w:pPr>
        <w:jc w:val="center"/>
        <w:rPr>
          <w:rFonts w:cs="Times New Roman"/>
          <w:b/>
          <w:bCs/>
          <w:iCs/>
          <w:sz w:val="22"/>
          <w:szCs w:val="22"/>
        </w:rPr>
      </w:pPr>
    </w:p>
    <w:p w14:paraId="21D67A23" w14:textId="77777777" w:rsidR="00720BD4" w:rsidRDefault="00720BD4" w:rsidP="009E52EC">
      <w:pPr>
        <w:jc w:val="center"/>
        <w:rPr>
          <w:rFonts w:cs="Times New Roman"/>
          <w:b/>
          <w:bCs/>
          <w:iCs/>
          <w:sz w:val="22"/>
          <w:szCs w:val="22"/>
        </w:rPr>
      </w:pPr>
    </w:p>
    <w:p w14:paraId="3C184F95" w14:textId="77777777" w:rsidR="00720BD4" w:rsidRDefault="00720BD4" w:rsidP="009E52EC">
      <w:pPr>
        <w:jc w:val="center"/>
        <w:rPr>
          <w:rFonts w:cs="Times New Roman"/>
          <w:b/>
          <w:bCs/>
          <w:iCs/>
          <w:sz w:val="22"/>
          <w:szCs w:val="22"/>
        </w:rPr>
      </w:pPr>
    </w:p>
    <w:p w14:paraId="0BB1C9D2" w14:textId="77777777" w:rsidR="00720BD4" w:rsidRDefault="00720BD4" w:rsidP="009E52EC">
      <w:pPr>
        <w:jc w:val="center"/>
        <w:rPr>
          <w:rFonts w:cs="Times New Roman"/>
          <w:b/>
          <w:bCs/>
          <w:iCs/>
          <w:sz w:val="22"/>
          <w:szCs w:val="22"/>
        </w:rPr>
      </w:pPr>
    </w:p>
    <w:p w14:paraId="3E9823BA" w14:textId="77777777" w:rsidR="00720BD4" w:rsidRDefault="00720BD4" w:rsidP="009E52EC">
      <w:pPr>
        <w:jc w:val="center"/>
        <w:rPr>
          <w:rFonts w:cs="Times New Roman"/>
          <w:b/>
          <w:bCs/>
          <w:iCs/>
          <w:sz w:val="22"/>
          <w:szCs w:val="22"/>
        </w:rPr>
      </w:pPr>
    </w:p>
    <w:p w14:paraId="6D9F7760" w14:textId="77777777" w:rsidR="00720BD4" w:rsidRDefault="00720BD4" w:rsidP="009E52EC">
      <w:pPr>
        <w:jc w:val="center"/>
        <w:rPr>
          <w:rFonts w:cs="Times New Roman"/>
          <w:b/>
          <w:bCs/>
          <w:iCs/>
          <w:sz w:val="22"/>
          <w:szCs w:val="22"/>
        </w:rPr>
      </w:pPr>
    </w:p>
    <w:p w14:paraId="19B391CB" w14:textId="77777777" w:rsidR="00720BD4" w:rsidRDefault="00720BD4" w:rsidP="009E52EC">
      <w:pPr>
        <w:jc w:val="center"/>
        <w:rPr>
          <w:rFonts w:cs="Times New Roman"/>
          <w:b/>
          <w:bCs/>
          <w:iCs/>
          <w:sz w:val="22"/>
          <w:szCs w:val="22"/>
        </w:rPr>
      </w:pPr>
    </w:p>
    <w:p w14:paraId="18ECCC39" w14:textId="77777777" w:rsidR="00720BD4" w:rsidRDefault="00720BD4" w:rsidP="009E52EC">
      <w:pPr>
        <w:jc w:val="center"/>
        <w:rPr>
          <w:rFonts w:cs="Times New Roman"/>
          <w:b/>
          <w:bCs/>
          <w:iCs/>
          <w:sz w:val="22"/>
          <w:szCs w:val="22"/>
        </w:rPr>
      </w:pPr>
    </w:p>
    <w:p w14:paraId="4F637861" w14:textId="77777777" w:rsidR="00720BD4" w:rsidRDefault="00720BD4" w:rsidP="009E52EC">
      <w:pPr>
        <w:jc w:val="center"/>
        <w:rPr>
          <w:rFonts w:cs="Times New Roman"/>
          <w:b/>
          <w:bCs/>
          <w:iCs/>
          <w:sz w:val="22"/>
          <w:szCs w:val="22"/>
        </w:rPr>
      </w:pPr>
    </w:p>
    <w:p w14:paraId="360DFAA1" w14:textId="77777777" w:rsidR="00720BD4" w:rsidRDefault="00720BD4" w:rsidP="009E52EC">
      <w:pPr>
        <w:jc w:val="center"/>
        <w:rPr>
          <w:rFonts w:cs="Times New Roman"/>
          <w:b/>
          <w:bCs/>
          <w:iCs/>
          <w:sz w:val="22"/>
          <w:szCs w:val="22"/>
        </w:rPr>
      </w:pPr>
    </w:p>
    <w:p w14:paraId="5154C0B6" w14:textId="77777777" w:rsidR="00720BD4" w:rsidRDefault="00720BD4" w:rsidP="009E52EC">
      <w:pPr>
        <w:jc w:val="center"/>
        <w:rPr>
          <w:rFonts w:cs="Times New Roman"/>
          <w:b/>
          <w:bCs/>
          <w:iCs/>
          <w:sz w:val="22"/>
          <w:szCs w:val="22"/>
        </w:rPr>
      </w:pPr>
    </w:p>
    <w:p w14:paraId="3B71F83C" w14:textId="77777777" w:rsidR="00720BD4" w:rsidRDefault="00720BD4" w:rsidP="009E52EC">
      <w:pPr>
        <w:jc w:val="center"/>
        <w:rPr>
          <w:rFonts w:cs="Times New Roman"/>
          <w:b/>
          <w:bCs/>
          <w:iCs/>
          <w:sz w:val="22"/>
          <w:szCs w:val="22"/>
        </w:rPr>
      </w:pPr>
    </w:p>
    <w:p w14:paraId="1E4CE1C7" w14:textId="77777777" w:rsidR="00720BD4" w:rsidRDefault="00720BD4" w:rsidP="009E52EC">
      <w:pPr>
        <w:jc w:val="center"/>
        <w:rPr>
          <w:rFonts w:cs="Times New Roman"/>
          <w:b/>
          <w:bCs/>
          <w:iCs/>
          <w:sz w:val="22"/>
          <w:szCs w:val="22"/>
        </w:rPr>
      </w:pPr>
    </w:p>
    <w:p w14:paraId="067E49D1" w14:textId="77777777" w:rsidR="00720BD4" w:rsidRDefault="00720BD4" w:rsidP="009E52EC">
      <w:pPr>
        <w:jc w:val="center"/>
        <w:rPr>
          <w:rFonts w:cs="Times New Roman"/>
          <w:b/>
          <w:bCs/>
          <w:iCs/>
          <w:sz w:val="22"/>
          <w:szCs w:val="22"/>
        </w:rPr>
      </w:pPr>
    </w:p>
    <w:p w14:paraId="35E28515" w14:textId="77777777" w:rsidR="00051B42" w:rsidRPr="00BF2F24" w:rsidRDefault="005B2CB0" w:rsidP="005B2CB0">
      <w:pPr>
        <w:tabs>
          <w:tab w:val="left" w:pos="330"/>
        </w:tabs>
        <w:rPr>
          <w:rFonts w:cs="Times New Roman"/>
          <w:sz w:val="22"/>
          <w:szCs w:val="22"/>
        </w:rPr>
      </w:pPr>
      <w:r>
        <w:rPr>
          <w:rFonts w:cs="Times New Roman"/>
          <w:b/>
          <w:bCs/>
          <w:iCs/>
          <w:sz w:val="22"/>
          <w:szCs w:val="22"/>
        </w:rPr>
        <w:tab/>
      </w:r>
      <w:r w:rsidR="004808B0" w:rsidRPr="0005524A">
        <w:rPr>
          <w:sz w:val="22"/>
          <w:szCs w:val="22"/>
        </w:rPr>
        <w:t xml:space="preserve">         </w:t>
      </w:r>
    </w:p>
    <w:p w14:paraId="4E184C45" w14:textId="77777777" w:rsidR="00D80F23" w:rsidRDefault="004808B0" w:rsidP="005D10B7">
      <w:pPr>
        <w:pStyle w:val="Heading2"/>
        <w:spacing w:before="0" w:after="0" w:line="360" w:lineRule="auto"/>
        <w:rPr>
          <w:rFonts w:ascii="Times New Roman" w:hAnsi="Times New Roman"/>
          <w:sz w:val="22"/>
          <w:szCs w:val="22"/>
        </w:rPr>
      </w:pPr>
      <w:r w:rsidRPr="004808B0">
        <w:rPr>
          <w:rFonts w:ascii="Times New Roman" w:hAnsi="Times New Roman"/>
          <w:b w:val="0"/>
          <w:i w:val="0"/>
          <w:sz w:val="22"/>
          <w:szCs w:val="22"/>
        </w:rPr>
        <w:t xml:space="preserve">                                    </w:t>
      </w:r>
      <w:r w:rsidR="006D5F4D" w:rsidRPr="0005524A">
        <w:rPr>
          <w:rFonts w:ascii="Times New Roman" w:hAnsi="Times New Roman"/>
          <w:sz w:val="22"/>
          <w:szCs w:val="22"/>
        </w:rPr>
        <w:t xml:space="preserve">              </w:t>
      </w:r>
    </w:p>
    <w:p w14:paraId="1532E483" w14:textId="77777777" w:rsidR="006D5F4D" w:rsidRPr="0005524A" w:rsidRDefault="006D5F4D" w:rsidP="006D5F4D">
      <w:pPr>
        <w:pStyle w:val="PlainText"/>
        <w:jc w:val="right"/>
        <w:rPr>
          <w:rFonts w:ascii="Times New Roman" w:hAnsi="Times New Roman"/>
          <w:b/>
          <w:sz w:val="22"/>
          <w:szCs w:val="22"/>
        </w:rPr>
      </w:pPr>
      <w:r w:rsidRPr="0005524A">
        <w:rPr>
          <w:rFonts w:ascii="Times New Roman" w:hAnsi="Times New Roman"/>
          <w:sz w:val="22"/>
          <w:szCs w:val="22"/>
        </w:rPr>
        <w:tab/>
      </w:r>
      <w:r w:rsidRPr="0005524A">
        <w:rPr>
          <w:rFonts w:ascii="Times New Roman" w:hAnsi="Times New Roman"/>
          <w:b/>
          <w:sz w:val="22"/>
          <w:szCs w:val="22"/>
        </w:rPr>
        <w:t>Formularul nr.</w:t>
      </w:r>
      <w:r w:rsidR="00D835A7">
        <w:rPr>
          <w:rFonts w:ascii="Times New Roman" w:hAnsi="Times New Roman"/>
          <w:b/>
          <w:sz w:val="22"/>
          <w:szCs w:val="22"/>
        </w:rPr>
        <w:t>1</w:t>
      </w:r>
      <w:r w:rsidR="006958FA">
        <w:rPr>
          <w:rFonts w:ascii="Times New Roman" w:hAnsi="Times New Roman"/>
          <w:b/>
          <w:sz w:val="22"/>
          <w:szCs w:val="22"/>
        </w:rPr>
        <w:t>6</w:t>
      </w:r>
    </w:p>
    <w:p w14:paraId="5C752937" w14:textId="77777777" w:rsidR="005D10B7" w:rsidRDefault="005D10B7" w:rsidP="00A07B7E">
      <w:pPr>
        <w:jc w:val="center"/>
        <w:rPr>
          <w:rFonts w:cs="Times New Roman"/>
          <w:b/>
          <w:sz w:val="22"/>
          <w:szCs w:val="22"/>
          <w:lang w:val="it-IT"/>
        </w:rPr>
      </w:pPr>
    </w:p>
    <w:p w14:paraId="15BB0298" w14:textId="77777777" w:rsidR="005D10B7" w:rsidRDefault="005D10B7" w:rsidP="00A07B7E">
      <w:pPr>
        <w:jc w:val="center"/>
        <w:rPr>
          <w:rFonts w:cs="Times New Roman"/>
          <w:b/>
          <w:sz w:val="22"/>
          <w:szCs w:val="22"/>
          <w:lang w:val="it-IT"/>
        </w:rPr>
      </w:pPr>
    </w:p>
    <w:p w14:paraId="425F2C01" w14:textId="77777777" w:rsidR="005D10B7" w:rsidRPr="0005524A" w:rsidRDefault="005D10B7" w:rsidP="005D10B7">
      <w:pPr>
        <w:pStyle w:val="PlainText"/>
        <w:jc w:val="both"/>
        <w:rPr>
          <w:rFonts w:ascii="Times New Roman" w:hAnsi="Times New Roman"/>
          <w:sz w:val="22"/>
          <w:szCs w:val="22"/>
        </w:rPr>
      </w:pPr>
      <w:r w:rsidRPr="0005524A">
        <w:rPr>
          <w:rFonts w:ascii="Times New Roman" w:hAnsi="Times New Roman"/>
          <w:sz w:val="22"/>
          <w:szCs w:val="22"/>
        </w:rPr>
        <w:t>O</w:t>
      </w:r>
      <w:r>
        <w:rPr>
          <w:rFonts w:ascii="Times New Roman" w:hAnsi="Times New Roman"/>
          <w:sz w:val="22"/>
          <w:szCs w:val="22"/>
        </w:rPr>
        <w:t>perator economic</w:t>
      </w:r>
      <w:r w:rsidRPr="0005524A">
        <w:rPr>
          <w:rFonts w:ascii="Times New Roman" w:hAnsi="Times New Roman"/>
          <w:sz w:val="22"/>
          <w:szCs w:val="22"/>
        </w:rPr>
        <w:t xml:space="preserve">   </w:t>
      </w:r>
    </w:p>
    <w:p w14:paraId="5827F156" w14:textId="77777777" w:rsidR="005D10B7" w:rsidRPr="0005524A" w:rsidRDefault="005D10B7" w:rsidP="005D10B7">
      <w:pPr>
        <w:pStyle w:val="PlainText"/>
        <w:jc w:val="both"/>
        <w:rPr>
          <w:rFonts w:ascii="Times New Roman" w:hAnsi="Times New Roman"/>
          <w:sz w:val="22"/>
          <w:szCs w:val="22"/>
        </w:rPr>
      </w:pPr>
      <w:r w:rsidRPr="0005524A">
        <w:rPr>
          <w:rFonts w:ascii="Times New Roman" w:hAnsi="Times New Roman"/>
          <w:sz w:val="22"/>
          <w:szCs w:val="22"/>
        </w:rPr>
        <w:t xml:space="preserve">…………………………… </w:t>
      </w:r>
    </w:p>
    <w:p w14:paraId="0F625B51" w14:textId="77777777" w:rsidR="005D10B7" w:rsidRPr="0005524A" w:rsidRDefault="005D10B7" w:rsidP="005D10B7">
      <w:pPr>
        <w:pStyle w:val="PlainText"/>
        <w:jc w:val="both"/>
        <w:rPr>
          <w:rFonts w:ascii="Times New Roman" w:hAnsi="Times New Roman"/>
          <w:sz w:val="22"/>
          <w:szCs w:val="22"/>
        </w:rPr>
      </w:pPr>
      <w:r w:rsidRPr="0005524A">
        <w:rPr>
          <w:rFonts w:ascii="Times New Roman" w:hAnsi="Times New Roman"/>
          <w:i/>
          <w:sz w:val="22"/>
          <w:szCs w:val="22"/>
        </w:rPr>
        <w:t>(denumirea/numele)</w:t>
      </w:r>
    </w:p>
    <w:p w14:paraId="4B55FB8E" w14:textId="77777777" w:rsidR="005D10B7" w:rsidRPr="0005524A" w:rsidRDefault="005D10B7" w:rsidP="005D10B7">
      <w:pPr>
        <w:pStyle w:val="PlainText"/>
        <w:jc w:val="both"/>
        <w:rPr>
          <w:rFonts w:ascii="Times New Roman" w:hAnsi="Times New Roman"/>
          <w:i/>
          <w:sz w:val="22"/>
          <w:szCs w:val="22"/>
        </w:rPr>
      </w:pPr>
    </w:p>
    <w:p w14:paraId="3CA05B37" w14:textId="77777777" w:rsidR="005D10B7" w:rsidRPr="00383137" w:rsidRDefault="005D10B7" w:rsidP="005D10B7">
      <w:pPr>
        <w:pStyle w:val="PlainText"/>
        <w:jc w:val="both"/>
        <w:rPr>
          <w:rFonts w:ascii="Times New Roman" w:hAnsi="Times New Roman"/>
          <w:i/>
          <w:sz w:val="22"/>
          <w:szCs w:val="22"/>
        </w:rPr>
      </w:pPr>
    </w:p>
    <w:p w14:paraId="6ED824A5" w14:textId="77777777" w:rsidR="005D10B7" w:rsidRPr="00383137" w:rsidRDefault="005D10B7" w:rsidP="005D10B7">
      <w:pPr>
        <w:rPr>
          <w:rFonts w:cs="Times New Roman"/>
        </w:rPr>
      </w:pPr>
      <w:r w:rsidRPr="00383137">
        <w:rPr>
          <w:rFonts w:cs="Times New Roman"/>
        </w:rPr>
        <w:tab/>
      </w:r>
      <w:r w:rsidRPr="00383137">
        <w:rPr>
          <w:rFonts w:cs="Times New Roman"/>
        </w:rPr>
        <w:tab/>
      </w:r>
      <w:r w:rsidRPr="00383137">
        <w:rPr>
          <w:rFonts w:cs="Times New Roman"/>
        </w:rPr>
        <w:tab/>
        <w:t>Inregistrat la sediul autorităţii contractante .............................</w:t>
      </w:r>
      <w:r w:rsidRPr="00383137">
        <w:rPr>
          <w:rFonts w:cs="Times New Roman"/>
        </w:rPr>
        <w:tab/>
      </w:r>
      <w:r w:rsidRPr="00383137">
        <w:rPr>
          <w:rFonts w:cs="Times New Roman"/>
        </w:rPr>
        <w:tab/>
      </w:r>
      <w:r w:rsidRPr="00383137">
        <w:rPr>
          <w:rFonts w:cs="Times New Roman"/>
        </w:rPr>
        <w:tab/>
      </w:r>
      <w:r w:rsidRPr="00383137">
        <w:rPr>
          <w:rFonts w:cs="Times New Roman"/>
        </w:rPr>
        <w:tab/>
      </w:r>
      <w:r w:rsidRPr="00383137">
        <w:rPr>
          <w:rFonts w:cs="Times New Roman"/>
        </w:rPr>
        <w:tab/>
        <w:t xml:space="preserve"> sub nr.................../...............</w:t>
      </w:r>
    </w:p>
    <w:p w14:paraId="7502BBB5" w14:textId="77777777" w:rsidR="005D10B7" w:rsidRPr="00383137" w:rsidRDefault="005D10B7" w:rsidP="005D10B7">
      <w:pPr>
        <w:rPr>
          <w:rFonts w:cs="Times New Roman"/>
        </w:rPr>
      </w:pPr>
    </w:p>
    <w:p w14:paraId="04E81302" w14:textId="77777777" w:rsidR="005D10B7" w:rsidRPr="00383137" w:rsidRDefault="005D10B7" w:rsidP="005D10B7">
      <w:pPr>
        <w:rPr>
          <w:rFonts w:cs="Times New Roman"/>
        </w:rPr>
      </w:pPr>
    </w:p>
    <w:p w14:paraId="562DD7C4" w14:textId="77777777" w:rsidR="005D10B7" w:rsidRPr="00383137" w:rsidRDefault="005D10B7" w:rsidP="005D10B7">
      <w:pPr>
        <w:jc w:val="center"/>
        <w:rPr>
          <w:rFonts w:cs="Times New Roman"/>
          <w:b/>
        </w:rPr>
      </w:pPr>
      <w:r w:rsidRPr="00383137">
        <w:rPr>
          <w:rFonts w:cs="Times New Roman"/>
          <w:b/>
        </w:rPr>
        <w:t>SCRISOARE DE ÎNAINTARE</w:t>
      </w:r>
    </w:p>
    <w:p w14:paraId="37BB6234" w14:textId="77777777" w:rsidR="005D10B7" w:rsidRPr="00383137" w:rsidRDefault="005D10B7" w:rsidP="005D10B7">
      <w:pPr>
        <w:jc w:val="center"/>
        <w:rPr>
          <w:rFonts w:cs="Times New Roman"/>
        </w:rPr>
      </w:pPr>
    </w:p>
    <w:p w14:paraId="2AB3433A" w14:textId="77777777" w:rsidR="005D10B7" w:rsidRDefault="005D10B7" w:rsidP="005D10B7">
      <w:pPr>
        <w:ind w:firstLine="720"/>
        <w:jc w:val="both"/>
        <w:rPr>
          <w:rFonts w:cs="Times New Roman"/>
        </w:rPr>
      </w:pPr>
      <w:r w:rsidRPr="00383137">
        <w:rPr>
          <w:rFonts w:cs="Times New Roman"/>
        </w:rPr>
        <w:t xml:space="preserve">Către </w:t>
      </w:r>
    </w:p>
    <w:p w14:paraId="3A26D5D9" w14:textId="77777777" w:rsidR="005D10B7" w:rsidRPr="00383137" w:rsidRDefault="00BB6524" w:rsidP="005D10B7">
      <w:pPr>
        <w:ind w:firstLine="720"/>
        <w:jc w:val="both"/>
        <w:rPr>
          <w:rFonts w:cs="Times New Roman"/>
          <w:sz w:val="22"/>
          <w:szCs w:val="22"/>
        </w:rPr>
      </w:pPr>
      <w:r>
        <w:rPr>
          <w:rFonts w:cs="Times New Roman"/>
        </w:rPr>
        <w:t>Universitatea Nationala de Arte Din Bucuresti</w:t>
      </w:r>
      <w:r w:rsidR="005D10B7" w:rsidRPr="00383137">
        <w:rPr>
          <w:rFonts w:cs="Times New Roman"/>
          <w:sz w:val="22"/>
          <w:szCs w:val="22"/>
        </w:rPr>
        <w:t>,</w:t>
      </w:r>
    </w:p>
    <w:p w14:paraId="7EE6AE22" w14:textId="77777777" w:rsidR="005D10B7" w:rsidRPr="00383137" w:rsidRDefault="005D10B7" w:rsidP="005D10B7">
      <w:pPr>
        <w:tabs>
          <w:tab w:val="right" w:pos="90"/>
        </w:tabs>
        <w:jc w:val="both"/>
        <w:rPr>
          <w:rFonts w:cs="Times New Roman"/>
          <w:b/>
          <w:bCs/>
          <w:sz w:val="22"/>
          <w:szCs w:val="22"/>
        </w:rPr>
      </w:pPr>
    </w:p>
    <w:p w14:paraId="72B3596A" w14:textId="77777777" w:rsidR="005D10B7" w:rsidRPr="00383137" w:rsidRDefault="005D10B7" w:rsidP="005D10B7">
      <w:pPr>
        <w:jc w:val="both"/>
        <w:rPr>
          <w:rFonts w:cs="Times New Roman"/>
        </w:rPr>
      </w:pPr>
    </w:p>
    <w:p w14:paraId="657A3C81" w14:textId="77777777" w:rsidR="005D10B7" w:rsidRPr="00383137" w:rsidRDefault="005D10B7" w:rsidP="005D10B7">
      <w:pPr>
        <w:jc w:val="both"/>
        <w:rPr>
          <w:rFonts w:cs="Times New Roman"/>
          <w:sz w:val="22"/>
          <w:szCs w:val="22"/>
        </w:rPr>
      </w:pPr>
      <w:r w:rsidRPr="00383137">
        <w:rPr>
          <w:rFonts w:cs="Times New Roman"/>
        </w:rPr>
        <w:tab/>
      </w:r>
    </w:p>
    <w:p w14:paraId="1D700A97" w14:textId="77777777" w:rsidR="005D10B7" w:rsidRPr="00383137" w:rsidRDefault="005D10B7" w:rsidP="005D10B7">
      <w:pPr>
        <w:jc w:val="center"/>
        <w:rPr>
          <w:rFonts w:cs="Times New Roman"/>
          <w:i/>
          <w:sz w:val="22"/>
          <w:szCs w:val="22"/>
          <w:lang w:val="it-IT"/>
        </w:rPr>
      </w:pPr>
    </w:p>
    <w:p w14:paraId="6E5301A5" w14:textId="77777777" w:rsidR="005D10B7" w:rsidRPr="00383137" w:rsidRDefault="005D10B7" w:rsidP="005D10B7">
      <w:pPr>
        <w:ind w:firstLine="720"/>
        <w:jc w:val="both"/>
        <w:rPr>
          <w:rFonts w:cs="Times New Roman"/>
          <w:sz w:val="22"/>
          <w:szCs w:val="22"/>
          <w:lang w:val="it-IT"/>
        </w:rPr>
      </w:pPr>
      <w:r w:rsidRPr="00383137">
        <w:rPr>
          <w:rFonts w:cs="Times New Roman"/>
          <w:sz w:val="22"/>
          <w:szCs w:val="22"/>
          <w:lang w:val="it-IT"/>
        </w:rPr>
        <w:t>Ca urmare a invita</w:t>
      </w:r>
      <w:r w:rsidRPr="00383137">
        <w:rPr>
          <w:rFonts w:cs="Times New Roman"/>
          <w:sz w:val="22"/>
          <w:szCs w:val="22"/>
        </w:rPr>
        <w:t>ţ</w:t>
      </w:r>
      <w:r w:rsidRPr="00383137">
        <w:rPr>
          <w:rFonts w:cs="Times New Roman"/>
          <w:sz w:val="22"/>
          <w:szCs w:val="22"/>
          <w:lang w:val="it-IT"/>
        </w:rPr>
        <w:t>iei de participare nr. ______ din ______________, privind aplicarea procedurii de ____________________</w:t>
      </w:r>
      <w:r w:rsidRPr="00383137">
        <w:rPr>
          <w:rFonts w:cs="Times New Roman"/>
          <w:i/>
          <w:sz w:val="22"/>
          <w:szCs w:val="22"/>
          <w:lang w:val="it-IT"/>
        </w:rPr>
        <w:t xml:space="preserve">(denumire procedură) </w:t>
      </w:r>
      <w:r w:rsidRPr="00383137">
        <w:rPr>
          <w:rFonts w:cs="Times New Roman"/>
          <w:sz w:val="22"/>
          <w:szCs w:val="22"/>
          <w:lang w:val="it-IT"/>
        </w:rPr>
        <w:t>pentru atribuirea contractului _________________________________________</w:t>
      </w:r>
      <w:r w:rsidRPr="00383137">
        <w:rPr>
          <w:rFonts w:cs="Times New Roman"/>
          <w:i/>
          <w:sz w:val="22"/>
          <w:szCs w:val="22"/>
          <w:lang w:val="it-IT"/>
        </w:rPr>
        <w:t>(denumirea contractului de achiziţie publică),</w:t>
      </w:r>
    </w:p>
    <w:p w14:paraId="0172F907" w14:textId="77777777" w:rsidR="005D10B7" w:rsidRPr="00383137" w:rsidRDefault="005D10B7" w:rsidP="005D10B7">
      <w:pPr>
        <w:jc w:val="both"/>
        <w:rPr>
          <w:rFonts w:cs="Times New Roman"/>
          <w:sz w:val="22"/>
          <w:szCs w:val="22"/>
          <w:lang w:val="it-IT"/>
        </w:rPr>
      </w:pPr>
    </w:p>
    <w:p w14:paraId="32C82C2E" w14:textId="77777777" w:rsidR="005D10B7" w:rsidRPr="00383137" w:rsidRDefault="005D10B7" w:rsidP="005D10B7">
      <w:pPr>
        <w:jc w:val="both"/>
        <w:rPr>
          <w:rFonts w:cs="Times New Roman"/>
          <w:sz w:val="22"/>
          <w:szCs w:val="22"/>
          <w:lang w:val="it-IT"/>
        </w:rPr>
      </w:pPr>
      <w:r w:rsidRPr="00383137">
        <w:rPr>
          <w:rFonts w:cs="Times New Roman"/>
          <w:sz w:val="22"/>
          <w:szCs w:val="22"/>
          <w:lang w:val="it-IT"/>
        </w:rPr>
        <w:t>noi ________________________________________ (denumirea/numele operatorului economic) vă transmitem in SEAP următoarele:</w:t>
      </w:r>
    </w:p>
    <w:p w14:paraId="4453A1C0" w14:textId="77777777" w:rsidR="005D10B7" w:rsidRPr="00383137" w:rsidRDefault="005D10B7" w:rsidP="005D10B7">
      <w:pPr>
        <w:ind w:firstLine="720"/>
        <w:jc w:val="both"/>
        <w:rPr>
          <w:rFonts w:cs="Times New Roman"/>
          <w:sz w:val="22"/>
          <w:szCs w:val="22"/>
          <w:lang w:val="it-IT"/>
        </w:rPr>
      </w:pPr>
    </w:p>
    <w:p w14:paraId="57711B34" w14:textId="77777777" w:rsidR="005D10B7" w:rsidRPr="00383137" w:rsidRDefault="005D10B7" w:rsidP="005D10B7">
      <w:pPr>
        <w:ind w:firstLine="720"/>
        <w:jc w:val="both"/>
        <w:rPr>
          <w:rFonts w:cs="Times New Roman"/>
          <w:sz w:val="22"/>
          <w:szCs w:val="22"/>
          <w:lang w:val="it-IT"/>
        </w:rPr>
      </w:pPr>
      <w:r w:rsidRPr="00383137">
        <w:rPr>
          <w:rFonts w:cs="Times New Roman"/>
          <w:sz w:val="22"/>
          <w:szCs w:val="22"/>
          <w:lang w:val="it-IT"/>
        </w:rPr>
        <w:t>1. DOCUMENTUL ______________________(tipul, seria/numărul, emitentul) PRIVIND GARANŢIA PENTRU PARTICIPARE, în cuantumul şi în forma stabilită de dumneavoastră prin documentaţia de atribuire;</w:t>
      </w:r>
    </w:p>
    <w:p w14:paraId="292D70F6" w14:textId="77777777" w:rsidR="005D10B7" w:rsidRPr="00383137" w:rsidRDefault="005D10B7" w:rsidP="005D10B7">
      <w:pPr>
        <w:spacing w:line="360" w:lineRule="auto"/>
        <w:ind w:firstLine="720"/>
        <w:jc w:val="both"/>
        <w:rPr>
          <w:rFonts w:cs="Times New Roman"/>
        </w:rPr>
      </w:pPr>
      <w:r w:rsidRPr="00383137">
        <w:rPr>
          <w:rFonts w:cs="Times New Roman"/>
          <w:sz w:val="22"/>
          <w:szCs w:val="22"/>
          <w:lang w:val="it-IT"/>
        </w:rPr>
        <w:t>2. DOCUMENTELE DE CALIFICARE, PROPUNEREA TEHNICĂ SI PROPUNEREA FINANCIARĂ</w:t>
      </w:r>
      <w:r w:rsidRPr="00383137">
        <w:rPr>
          <w:rFonts w:cs="Times New Roman"/>
          <w:sz w:val="20"/>
          <w:szCs w:val="20"/>
        </w:rPr>
        <w:t xml:space="preserve">  </w:t>
      </w:r>
      <w:r w:rsidRPr="00383137">
        <w:rPr>
          <w:rFonts w:cs="Times New Roman"/>
        </w:rPr>
        <w:t xml:space="preserve">privind achiziţia publică solicitată. </w:t>
      </w:r>
    </w:p>
    <w:p w14:paraId="4F534364" w14:textId="77777777" w:rsidR="005D10B7" w:rsidRPr="00383137" w:rsidRDefault="005D10B7" w:rsidP="005D10B7">
      <w:pPr>
        <w:ind w:firstLine="720"/>
        <w:jc w:val="both"/>
        <w:rPr>
          <w:rFonts w:cs="Times New Roman"/>
          <w:sz w:val="22"/>
          <w:szCs w:val="22"/>
          <w:lang w:val="pt-BR"/>
        </w:rPr>
      </w:pPr>
    </w:p>
    <w:p w14:paraId="484D2BBE" w14:textId="77777777" w:rsidR="005D10B7" w:rsidRPr="00383137" w:rsidRDefault="005D10B7" w:rsidP="005D10B7">
      <w:pPr>
        <w:ind w:firstLine="720"/>
        <w:jc w:val="both"/>
        <w:rPr>
          <w:rFonts w:cs="Times New Roman"/>
          <w:sz w:val="22"/>
          <w:szCs w:val="22"/>
          <w:lang w:val="it-IT"/>
        </w:rPr>
      </w:pPr>
      <w:r w:rsidRPr="00383137">
        <w:rPr>
          <w:rFonts w:cs="Times New Roman"/>
          <w:sz w:val="22"/>
          <w:szCs w:val="22"/>
          <w:lang w:val="it-IT"/>
        </w:rPr>
        <w:t>Avem speranţa că oferta noastră este corespunzătoare şi va satisface cerinţele.</w:t>
      </w:r>
    </w:p>
    <w:p w14:paraId="5393FEC0" w14:textId="77777777" w:rsidR="005D10B7" w:rsidRPr="00383137" w:rsidRDefault="005D10B7" w:rsidP="005D10B7">
      <w:pPr>
        <w:jc w:val="both"/>
        <w:rPr>
          <w:rFonts w:cs="Times New Roman"/>
          <w:sz w:val="22"/>
          <w:szCs w:val="22"/>
          <w:lang w:val="it-IT"/>
        </w:rPr>
      </w:pPr>
      <w:r w:rsidRPr="00383137">
        <w:rPr>
          <w:rFonts w:cs="Times New Roman"/>
          <w:sz w:val="22"/>
          <w:szCs w:val="22"/>
          <w:lang w:val="it-IT"/>
        </w:rPr>
        <w:t>Data completării ..........................</w:t>
      </w:r>
    </w:p>
    <w:p w14:paraId="6FA0E6B6" w14:textId="77777777" w:rsidR="005D10B7" w:rsidRPr="00383137" w:rsidRDefault="005D10B7" w:rsidP="005D10B7">
      <w:pPr>
        <w:jc w:val="both"/>
        <w:rPr>
          <w:rFonts w:cs="Times New Roman"/>
          <w:sz w:val="22"/>
          <w:szCs w:val="22"/>
          <w:lang w:val="it-IT"/>
        </w:rPr>
      </w:pPr>
      <w:r w:rsidRPr="00383137">
        <w:rPr>
          <w:rFonts w:cs="Times New Roman"/>
          <w:sz w:val="22"/>
          <w:szCs w:val="22"/>
          <w:lang w:val="it-IT"/>
        </w:rPr>
        <w:t>Numele si prenumele:(.....................................)</w:t>
      </w:r>
    </w:p>
    <w:p w14:paraId="0ABFC197" w14:textId="77777777" w:rsidR="005D10B7" w:rsidRPr="00383137" w:rsidRDefault="005D10B7" w:rsidP="005D10B7">
      <w:pPr>
        <w:jc w:val="both"/>
        <w:rPr>
          <w:rFonts w:cs="Times New Roman"/>
          <w:sz w:val="22"/>
          <w:szCs w:val="22"/>
          <w:lang w:val="it-IT"/>
        </w:rPr>
      </w:pPr>
      <w:r w:rsidRPr="00383137">
        <w:rPr>
          <w:rFonts w:cs="Times New Roman"/>
          <w:sz w:val="22"/>
          <w:szCs w:val="22"/>
          <w:lang w:val="it-IT"/>
        </w:rPr>
        <w:t>Functia:(...........................................................)</w:t>
      </w:r>
    </w:p>
    <w:p w14:paraId="79727FDD" w14:textId="77777777" w:rsidR="005D10B7" w:rsidRPr="00383137" w:rsidRDefault="005D10B7" w:rsidP="005D10B7">
      <w:pPr>
        <w:jc w:val="both"/>
        <w:rPr>
          <w:rFonts w:cs="Times New Roman"/>
          <w:sz w:val="22"/>
          <w:szCs w:val="22"/>
          <w:lang w:val="it-IT"/>
        </w:rPr>
      </w:pPr>
      <w:r w:rsidRPr="00383137">
        <w:rPr>
          <w:rFonts w:cs="Times New Roman"/>
          <w:sz w:val="22"/>
          <w:szCs w:val="22"/>
          <w:lang w:val="it-IT"/>
        </w:rPr>
        <w:t>Autorizat sa semneze aceasta oferta in numele:</w:t>
      </w:r>
    </w:p>
    <w:p w14:paraId="38A04276" w14:textId="77777777" w:rsidR="005D10B7" w:rsidRPr="00383137" w:rsidRDefault="005D10B7" w:rsidP="005D10B7">
      <w:pPr>
        <w:jc w:val="both"/>
        <w:rPr>
          <w:rFonts w:cs="Times New Roman"/>
          <w:sz w:val="22"/>
          <w:szCs w:val="22"/>
          <w:lang w:val="it-IT"/>
        </w:rPr>
      </w:pPr>
      <w:r w:rsidRPr="00383137">
        <w:rPr>
          <w:rFonts w:cs="Times New Roman"/>
          <w:sz w:val="22"/>
          <w:szCs w:val="22"/>
          <w:lang w:val="it-IT"/>
        </w:rPr>
        <w:t>(........................................................................)</w:t>
      </w:r>
    </w:p>
    <w:p w14:paraId="77228866" w14:textId="77777777" w:rsidR="005D10B7" w:rsidRDefault="005D10B7" w:rsidP="005D10B7">
      <w:pPr>
        <w:jc w:val="center"/>
        <w:rPr>
          <w:rFonts w:cs="Times New Roman"/>
          <w:b/>
          <w:sz w:val="22"/>
          <w:szCs w:val="22"/>
          <w:lang w:val="it-IT"/>
        </w:rPr>
      </w:pPr>
      <w:r w:rsidRPr="00383137">
        <w:rPr>
          <w:rFonts w:cs="Times New Roman"/>
          <w:sz w:val="22"/>
          <w:szCs w:val="22"/>
          <w:lang w:val="it-IT"/>
        </w:rPr>
        <w:t>Semnatura..............................Stampila..........................</w:t>
      </w:r>
    </w:p>
    <w:p w14:paraId="02D7A19A" w14:textId="77777777" w:rsidR="005D10B7" w:rsidRDefault="005D10B7" w:rsidP="00A07B7E">
      <w:pPr>
        <w:jc w:val="center"/>
        <w:rPr>
          <w:rFonts w:cs="Times New Roman"/>
          <w:b/>
          <w:sz w:val="22"/>
          <w:szCs w:val="22"/>
          <w:lang w:val="it-IT"/>
        </w:rPr>
      </w:pPr>
    </w:p>
    <w:p w14:paraId="255F3DD4" w14:textId="77777777" w:rsidR="00825C12" w:rsidRDefault="00825C12" w:rsidP="005D10B7">
      <w:pPr>
        <w:jc w:val="center"/>
        <w:rPr>
          <w:rFonts w:eastAsia="TimesNewRomanPSMT"/>
          <w:bCs/>
          <w:color w:val="000000"/>
          <w:lang w:eastAsia="sk-SK"/>
        </w:rPr>
      </w:pPr>
    </w:p>
    <w:p w14:paraId="51D3C04A" w14:textId="77777777" w:rsidR="00825C12" w:rsidRDefault="00825C12" w:rsidP="005D10B7">
      <w:pPr>
        <w:jc w:val="center"/>
        <w:rPr>
          <w:rFonts w:eastAsia="TimesNewRomanPSMT"/>
          <w:bCs/>
          <w:color w:val="000000"/>
          <w:lang w:eastAsia="sk-SK"/>
        </w:rPr>
      </w:pPr>
    </w:p>
    <w:p w14:paraId="4384B24C" w14:textId="77777777" w:rsidR="00825C12" w:rsidRDefault="00825C12" w:rsidP="005D10B7">
      <w:pPr>
        <w:jc w:val="center"/>
        <w:rPr>
          <w:rFonts w:eastAsia="TimesNewRomanPSMT"/>
          <w:bCs/>
          <w:color w:val="000000"/>
          <w:lang w:eastAsia="sk-SK"/>
        </w:rPr>
      </w:pPr>
    </w:p>
    <w:p w14:paraId="54B8D829" w14:textId="77777777" w:rsidR="00825C12" w:rsidRDefault="00825C12" w:rsidP="005D10B7">
      <w:pPr>
        <w:jc w:val="center"/>
        <w:rPr>
          <w:rFonts w:eastAsia="TimesNewRomanPSMT"/>
          <w:bCs/>
          <w:color w:val="000000"/>
          <w:lang w:eastAsia="sk-SK"/>
        </w:rPr>
      </w:pPr>
    </w:p>
    <w:p w14:paraId="524992D5" w14:textId="77777777" w:rsidR="00825C12" w:rsidRDefault="00825C12" w:rsidP="005D10B7">
      <w:pPr>
        <w:jc w:val="center"/>
        <w:rPr>
          <w:rFonts w:eastAsia="TimesNewRomanPSMT"/>
          <w:bCs/>
          <w:color w:val="000000"/>
          <w:lang w:eastAsia="sk-SK"/>
        </w:rPr>
      </w:pPr>
    </w:p>
    <w:p w14:paraId="6B92CB78" w14:textId="77777777" w:rsidR="00825C12" w:rsidRDefault="00825C12" w:rsidP="005D10B7">
      <w:pPr>
        <w:jc w:val="center"/>
        <w:rPr>
          <w:rFonts w:eastAsia="TimesNewRomanPSMT"/>
          <w:bCs/>
          <w:color w:val="000000"/>
          <w:lang w:eastAsia="sk-SK"/>
        </w:rPr>
      </w:pPr>
    </w:p>
    <w:p w14:paraId="7994AF7B" w14:textId="77777777" w:rsidR="00825C12" w:rsidRDefault="00825C12" w:rsidP="005D10B7">
      <w:pPr>
        <w:jc w:val="center"/>
        <w:rPr>
          <w:rFonts w:eastAsia="TimesNewRomanPSMT"/>
          <w:bCs/>
          <w:color w:val="000000"/>
          <w:lang w:eastAsia="sk-SK"/>
        </w:rPr>
      </w:pPr>
    </w:p>
    <w:p w14:paraId="581CE94F" w14:textId="77777777" w:rsidR="00825C12" w:rsidRDefault="00825C12" w:rsidP="005D10B7">
      <w:pPr>
        <w:jc w:val="center"/>
        <w:rPr>
          <w:rFonts w:eastAsia="TimesNewRomanPSMT"/>
          <w:bCs/>
          <w:color w:val="000000"/>
          <w:lang w:eastAsia="sk-SK"/>
        </w:rPr>
      </w:pPr>
    </w:p>
    <w:p w14:paraId="682F5DA1" w14:textId="77777777" w:rsidR="00825C12" w:rsidRDefault="00825C12" w:rsidP="00825C12">
      <w:pPr>
        <w:jc w:val="center"/>
        <w:rPr>
          <w:rFonts w:cs="Times New Roman"/>
          <w:sz w:val="22"/>
          <w:szCs w:val="22"/>
        </w:rPr>
      </w:pPr>
    </w:p>
    <w:p w14:paraId="7C27D2D6" w14:textId="77777777" w:rsidR="00825C12" w:rsidRDefault="00825C12" w:rsidP="00825C12">
      <w:pPr>
        <w:jc w:val="center"/>
        <w:rPr>
          <w:rFonts w:cs="Times New Roman"/>
          <w:sz w:val="22"/>
          <w:szCs w:val="22"/>
        </w:rPr>
      </w:pPr>
    </w:p>
    <w:p w14:paraId="1ED0446B" w14:textId="77777777" w:rsidR="00825C12" w:rsidRDefault="00825C12" w:rsidP="00825C12">
      <w:pPr>
        <w:jc w:val="center"/>
        <w:rPr>
          <w:rFonts w:cs="Times New Roman"/>
          <w:sz w:val="22"/>
          <w:szCs w:val="22"/>
        </w:rPr>
      </w:pPr>
    </w:p>
    <w:p w14:paraId="36DD8D45" w14:textId="77777777" w:rsidR="00825C12" w:rsidRPr="0005524A" w:rsidRDefault="00825C12" w:rsidP="00825C12">
      <w:pPr>
        <w:rPr>
          <w:rFonts w:cs="Times New Roman"/>
          <w:b/>
          <w:sz w:val="22"/>
          <w:szCs w:val="22"/>
        </w:rPr>
      </w:pPr>
      <w:r>
        <w:rPr>
          <w:rFonts w:cs="Times New Roman"/>
          <w:sz w:val="22"/>
          <w:szCs w:val="22"/>
        </w:rPr>
        <w:t xml:space="preserve">        </w:t>
      </w:r>
      <w:r w:rsidRPr="0005524A">
        <w:rPr>
          <w:rFonts w:cs="Times New Roman"/>
          <w:sz w:val="22"/>
          <w:szCs w:val="22"/>
        </w:rPr>
        <w:t>BANCA</w:t>
      </w:r>
      <w:r w:rsidRPr="0005524A">
        <w:rPr>
          <w:rFonts w:cs="Times New Roman"/>
          <w:sz w:val="22"/>
          <w:szCs w:val="22"/>
        </w:rPr>
        <w:tab/>
        <w:t xml:space="preserve">                                                             </w:t>
      </w:r>
      <w:r>
        <w:rPr>
          <w:rFonts w:cs="Times New Roman"/>
          <w:sz w:val="22"/>
          <w:szCs w:val="22"/>
        </w:rPr>
        <w:t xml:space="preserve">                               </w:t>
      </w:r>
      <w:r w:rsidRPr="0005524A">
        <w:rPr>
          <w:rFonts w:cs="Times New Roman"/>
          <w:b/>
          <w:sz w:val="22"/>
          <w:szCs w:val="22"/>
        </w:rPr>
        <w:t>Formularul nr.</w:t>
      </w:r>
      <w:r>
        <w:rPr>
          <w:rFonts w:cs="Times New Roman"/>
          <w:b/>
          <w:sz w:val="22"/>
          <w:szCs w:val="22"/>
        </w:rPr>
        <w:t>1</w:t>
      </w:r>
      <w:r w:rsidR="006958FA">
        <w:rPr>
          <w:rFonts w:cs="Times New Roman"/>
          <w:b/>
          <w:sz w:val="22"/>
          <w:szCs w:val="22"/>
        </w:rPr>
        <w:t>7</w:t>
      </w:r>
      <w:r w:rsidRPr="0005524A">
        <w:rPr>
          <w:rFonts w:cs="Times New Roman"/>
          <w:b/>
          <w:sz w:val="22"/>
          <w:szCs w:val="22"/>
        </w:rPr>
        <w:t xml:space="preserve"> </w:t>
      </w:r>
    </w:p>
    <w:p w14:paraId="6C816615" w14:textId="77777777" w:rsidR="00825C12" w:rsidRPr="0005524A" w:rsidRDefault="00825C12" w:rsidP="00825C12">
      <w:pPr>
        <w:rPr>
          <w:rFonts w:cs="Times New Roman"/>
          <w:sz w:val="22"/>
          <w:szCs w:val="22"/>
        </w:rPr>
      </w:pPr>
      <w:r w:rsidRPr="0005524A">
        <w:rPr>
          <w:rFonts w:cs="Times New Roman"/>
          <w:sz w:val="22"/>
          <w:szCs w:val="22"/>
        </w:rPr>
        <w:t xml:space="preserve">    ...............................</w:t>
      </w:r>
    </w:p>
    <w:p w14:paraId="3B36218D" w14:textId="77777777" w:rsidR="00825C12" w:rsidRDefault="00825C12" w:rsidP="00825C12">
      <w:pPr>
        <w:rPr>
          <w:rFonts w:cs="Times New Roman"/>
          <w:sz w:val="22"/>
          <w:szCs w:val="22"/>
        </w:rPr>
      </w:pPr>
      <w:r w:rsidRPr="0005524A">
        <w:rPr>
          <w:rFonts w:cs="Times New Roman"/>
          <w:sz w:val="22"/>
          <w:szCs w:val="22"/>
        </w:rPr>
        <w:t xml:space="preserve">       (denumirea)</w:t>
      </w:r>
    </w:p>
    <w:p w14:paraId="26B1E3AF" w14:textId="77777777" w:rsidR="00825C12" w:rsidRDefault="00825C12" w:rsidP="00825C12">
      <w:pPr>
        <w:rPr>
          <w:rFonts w:cs="Times New Roman"/>
          <w:sz w:val="22"/>
          <w:szCs w:val="22"/>
        </w:rPr>
      </w:pPr>
    </w:p>
    <w:p w14:paraId="117872AA" w14:textId="77777777" w:rsidR="00825C12" w:rsidRDefault="00825C12" w:rsidP="00825C12">
      <w:pPr>
        <w:rPr>
          <w:rFonts w:cs="Times New Roman"/>
          <w:sz w:val="22"/>
          <w:szCs w:val="22"/>
        </w:rPr>
      </w:pPr>
    </w:p>
    <w:p w14:paraId="54D39F2D" w14:textId="77777777" w:rsidR="00825C12" w:rsidRDefault="00825C12" w:rsidP="00825C12">
      <w:pPr>
        <w:rPr>
          <w:rFonts w:cs="Times New Roman"/>
          <w:sz w:val="22"/>
          <w:szCs w:val="22"/>
        </w:rPr>
      </w:pPr>
    </w:p>
    <w:p w14:paraId="558E5CC2" w14:textId="77777777" w:rsidR="00825C12" w:rsidRPr="0005524A" w:rsidRDefault="00825C12" w:rsidP="00825C12">
      <w:pPr>
        <w:rPr>
          <w:rFonts w:cs="Times New Roman"/>
          <w:sz w:val="22"/>
          <w:szCs w:val="22"/>
        </w:rPr>
      </w:pPr>
    </w:p>
    <w:p w14:paraId="51896F65" w14:textId="77777777" w:rsidR="00825C12" w:rsidRPr="0005524A" w:rsidRDefault="00825C12" w:rsidP="00825C12">
      <w:pPr>
        <w:rPr>
          <w:rFonts w:cs="Times New Roman"/>
          <w:b/>
          <w:sz w:val="22"/>
          <w:szCs w:val="22"/>
        </w:rPr>
      </w:pPr>
    </w:p>
    <w:p w14:paraId="20834544" w14:textId="77777777" w:rsidR="00825C12" w:rsidRPr="0005524A" w:rsidRDefault="00825C12" w:rsidP="00825C12">
      <w:pPr>
        <w:jc w:val="center"/>
        <w:rPr>
          <w:rFonts w:cs="Times New Roman"/>
          <w:b/>
          <w:sz w:val="22"/>
          <w:szCs w:val="22"/>
        </w:rPr>
      </w:pPr>
      <w:r w:rsidRPr="0005524A">
        <w:rPr>
          <w:rFonts w:cs="Times New Roman"/>
          <w:b/>
          <w:sz w:val="22"/>
          <w:szCs w:val="22"/>
        </w:rPr>
        <w:t>SCRISOARE DE GARANŢIE BANCARĂ</w:t>
      </w:r>
    </w:p>
    <w:p w14:paraId="670517CB" w14:textId="77777777" w:rsidR="00825C12" w:rsidRPr="0005524A" w:rsidRDefault="00825C12" w:rsidP="00825C12">
      <w:pPr>
        <w:jc w:val="center"/>
        <w:rPr>
          <w:rFonts w:cs="Times New Roman"/>
          <w:sz w:val="22"/>
          <w:szCs w:val="22"/>
        </w:rPr>
      </w:pPr>
      <w:r w:rsidRPr="0005524A">
        <w:rPr>
          <w:rFonts w:cs="Times New Roman"/>
          <w:sz w:val="22"/>
          <w:szCs w:val="22"/>
        </w:rPr>
        <w:t>pentru participare cu ofertă la procedura de atribuire a</w:t>
      </w:r>
    </w:p>
    <w:p w14:paraId="496EBBA2" w14:textId="77777777" w:rsidR="00825C12" w:rsidRPr="0005524A" w:rsidRDefault="00825C12" w:rsidP="00825C12">
      <w:pPr>
        <w:jc w:val="center"/>
        <w:rPr>
          <w:rFonts w:cs="Times New Roman"/>
          <w:sz w:val="22"/>
          <w:szCs w:val="22"/>
        </w:rPr>
      </w:pPr>
      <w:r w:rsidRPr="0005524A">
        <w:rPr>
          <w:rFonts w:cs="Times New Roman"/>
          <w:sz w:val="22"/>
          <w:szCs w:val="22"/>
        </w:rPr>
        <w:t>contractului de achiziţie publică</w:t>
      </w:r>
    </w:p>
    <w:p w14:paraId="38211D7A" w14:textId="77777777" w:rsidR="00825C12" w:rsidRPr="0005524A" w:rsidRDefault="00825C12" w:rsidP="00825C12">
      <w:pPr>
        <w:rPr>
          <w:rFonts w:cs="Times New Roman"/>
          <w:sz w:val="22"/>
          <w:szCs w:val="22"/>
        </w:rPr>
      </w:pPr>
    </w:p>
    <w:p w14:paraId="6974B32D" w14:textId="77777777" w:rsidR="00825C12" w:rsidRPr="0005524A" w:rsidRDefault="00825C12" w:rsidP="00825C12">
      <w:pPr>
        <w:jc w:val="both"/>
        <w:rPr>
          <w:rFonts w:cs="Times New Roman"/>
          <w:sz w:val="22"/>
          <w:szCs w:val="22"/>
        </w:rPr>
      </w:pPr>
      <w:r w:rsidRPr="0005524A">
        <w:rPr>
          <w:rFonts w:cs="Times New Roman"/>
          <w:sz w:val="22"/>
          <w:szCs w:val="22"/>
        </w:rPr>
        <w:t xml:space="preserve">    Către .......................................................</w:t>
      </w:r>
    </w:p>
    <w:p w14:paraId="3D0AA7BB" w14:textId="77777777" w:rsidR="00825C12" w:rsidRPr="0005524A" w:rsidRDefault="00825C12" w:rsidP="00825C12">
      <w:pPr>
        <w:jc w:val="both"/>
        <w:rPr>
          <w:rFonts w:cs="Times New Roman"/>
          <w:sz w:val="22"/>
          <w:szCs w:val="22"/>
        </w:rPr>
      </w:pPr>
      <w:r w:rsidRPr="0005524A">
        <w:rPr>
          <w:rFonts w:cs="Times New Roman"/>
          <w:sz w:val="22"/>
          <w:szCs w:val="22"/>
        </w:rPr>
        <w:t xml:space="preserve">           (denumirea autorităţii contractante şi adresa completă)</w:t>
      </w:r>
    </w:p>
    <w:p w14:paraId="5CD1775D" w14:textId="77777777" w:rsidR="00825C12" w:rsidRDefault="00825C12" w:rsidP="00825C12">
      <w:pPr>
        <w:jc w:val="both"/>
        <w:rPr>
          <w:rFonts w:cs="Times New Roman"/>
          <w:sz w:val="22"/>
          <w:szCs w:val="22"/>
        </w:rPr>
      </w:pPr>
    </w:p>
    <w:p w14:paraId="6ADD2118" w14:textId="77777777" w:rsidR="00820218" w:rsidRDefault="00820218" w:rsidP="00825C12">
      <w:pPr>
        <w:jc w:val="both"/>
        <w:rPr>
          <w:rFonts w:cs="Times New Roman"/>
          <w:sz w:val="22"/>
          <w:szCs w:val="22"/>
        </w:rPr>
      </w:pPr>
    </w:p>
    <w:p w14:paraId="404B8EA7" w14:textId="77777777" w:rsidR="00820218" w:rsidRPr="0005524A" w:rsidRDefault="00820218" w:rsidP="00825C12">
      <w:pPr>
        <w:jc w:val="both"/>
        <w:rPr>
          <w:rFonts w:cs="Times New Roman"/>
          <w:sz w:val="22"/>
          <w:szCs w:val="22"/>
        </w:rPr>
      </w:pPr>
    </w:p>
    <w:p w14:paraId="2DAC7D1A" w14:textId="77777777" w:rsidR="00825C12" w:rsidRPr="0005524A" w:rsidRDefault="00825C12" w:rsidP="00825C12">
      <w:pPr>
        <w:jc w:val="both"/>
        <w:rPr>
          <w:rFonts w:cs="Times New Roman"/>
          <w:sz w:val="22"/>
          <w:szCs w:val="22"/>
        </w:rPr>
      </w:pPr>
      <w:r w:rsidRPr="0005524A">
        <w:rPr>
          <w:rFonts w:cs="Times New Roman"/>
          <w:sz w:val="22"/>
          <w:szCs w:val="22"/>
        </w:rPr>
        <w:t xml:space="preserve">    Cu privire la procedura pentru atribuirea contractului....................................................., noi ................................... (denumirea băncii), având sediul înregistrat la .................................................. (adresa băncii), ne obligăm faţă ...............................(denumirea autorităţii contractante) să plătim suma de ....................... (în litere şi în cifre), cu condiţia ca în cererea sa, autoritatea contractantă sa specifice că suma cerută de ea şi datorată ei este din cauza existenţei uneia sau mai multora dintre situaţiile următoare:</w:t>
      </w:r>
    </w:p>
    <w:p w14:paraId="4D481F84" w14:textId="77777777" w:rsidR="00825C12" w:rsidRPr="0005524A" w:rsidRDefault="00825C12" w:rsidP="00825C12">
      <w:pPr>
        <w:jc w:val="both"/>
        <w:rPr>
          <w:rFonts w:cs="Times New Roman"/>
          <w:sz w:val="22"/>
          <w:szCs w:val="22"/>
        </w:rPr>
      </w:pPr>
      <w:r w:rsidRPr="0005524A">
        <w:rPr>
          <w:rFonts w:cs="Times New Roman"/>
          <w:sz w:val="22"/>
          <w:szCs w:val="22"/>
        </w:rPr>
        <w:t xml:space="preserve">    a) ofertantul ......................... (denumirea/numele) şi-a retras oferta in perioada de valabilitate a acesteia;</w:t>
      </w:r>
    </w:p>
    <w:p w14:paraId="62EDF952" w14:textId="77777777" w:rsidR="00825C12" w:rsidRPr="0005524A" w:rsidRDefault="00825C12" w:rsidP="00825C12">
      <w:pPr>
        <w:jc w:val="both"/>
        <w:rPr>
          <w:rFonts w:cs="Times New Roman"/>
          <w:sz w:val="22"/>
          <w:szCs w:val="22"/>
        </w:rPr>
      </w:pPr>
      <w:r w:rsidRPr="0005524A">
        <w:rPr>
          <w:rFonts w:cs="Times New Roman"/>
          <w:sz w:val="22"/>
          <w:szCs w:val="22"/>
        </w:rPr>
        <w:t xml:space="preserve">    b) oferta sa fiind stabilită câştigătoare, ofertantul ...................................... (denumirea/numele) nu </w:t>
      </w:r>
      <w:r w:rsidR="00820218">
        <w:rPr>
          <w:rFonts w:cs="Times New Roman"/>
          <w:sz w:val="22"/>
          <w:szCs w:val="22"/>
        </w:rPr>
        <w:t xml:space="preserve">a </w:t>
      </w:r>
      <w:r w:rsidRPr="0005524A">
        <w:rPr>
          <w:rFonts w:cs="Times New Roman"/>
          <w:sz w:val="22"/>
          <w:szCs w:val="22"/>
        </w:rPr>
        <w:t>constitui</w:t>
      </w:r>
      <w:r w:rsidR="00820218">
        <w:rPr>
          <w:rFonts w:cs="Times New Roman"/>
          <w:sz w:val="22"/>
          <w:szCs w:val="22"/>
        </w:rPr>
        <w:t>t</w:t>
      </w:r>
      <w:r w:rsidRPr="0005524A">
        <w:rPr>
          <w:rFonts w:cs="Times New Roman"/>
          <w:sz w:val="22"/>
          <w:szCs w:val="22"/>
        </w:rPr>
        <w:t xml:space="preserve"> garanţia de buna execuţie;</w:t>
      </w:r>
    </w:p>
    <w:p w14:paraId="5E82ADFB" w14:textId="77777777" w:rsidR="00825C12" w:rsidRPr="0005524A" w:rsidRDefault="00825C12" w:rsidP="00825C12">
      <w:pPr>
        <w:jc w:val="both"/>
        <w:rPr>
          <w:rFonts w:cs="Times New Roman"/>
          <w:sz w:val="22"/>
          <w:szCs w:val="22"/>
        </w:rPr>
      </w:pPr>
      <w:r w:rsidRPr="0005524A">
        <w:rPr>
          <w:rFonts w:cs="Times New Roman"/>
          <w:sz w:val="22"/>
          <w:szCs w:val="22"/>
        </w:rPr>
        <w:t xml:space="preserve">    c) oferta sa fiind stabilită câştigătoare, ofertantul ...................................... (denumirea/numele) a refuzat sa semneze contractul de achiziţie publică în perioada de valabilitate a ofertei.</w:t>
      </w:r>
    </w:p>
    <w:p w14:paraId="5659654D" w14:textId="77777777" w:rsidR="00825C12" w:rsidRPr="0005524A" w:rsidRDefault="00825C12" w:rsidP="00825C12">
      <w:pPr>
        <w:jc w:val="both"/>
        <w:rPr>
          <w:rFonts w:cs="Times New Roman"/>
          <w:sz w:val="22"/>
          <w:szCs w:val="22"/>
        </w:rPr>
      </w:pPr>
      <w:r w:rsidRPr="0005524A">
        <w:rPr>
          <w:rFonts w:cs="Times New Roman"/>
          <w:sz w:val="22"/>
          <w:szCs w:val="22"/>
        </w:rPr>
        <w:t xml:space="preserve">    Prezenta garanţie este irevocabilă şi este valabilă până la data de ...........................................</w:t>
      </w:r>
    </w:p>
    <w:p w14:paraId="3E902320" w14:textId="77777777" w:rsidR="00825C12" w:rsidRPr="0005524A" w:rsidRDefault="00825C12" w:rsidP="00825C12">
      <w:pPr>
        <w:rPr>
          <w:rFonts w:cs="Times New Roman"/>
          <w:color w:val="000000"/>
          <w:sz w:val="22"/>
          <w:szCs w:val="22"/>
          <w:lang w:val="it-IT"/>
        </w:rPr>
      </w:pPr>
      <w:r w:rsidRPr="0005524A">
        <w:rPr>
          <w:rFonts w:cs="Times New Roman"/>
          <w:color w:val="000000"/>
          <w:sz w:val="22"/>
          <w:szCs w:val="22"/>
          <w:lang w:val="it-IT"/>
        </w:rPr>
        <w:t xml:space="preserve">    Plata garanţiei se va executa</w:t>
      </w:r>
      <w:r w:rsidR="00820218">
        <w:rPr>
          <w:rFonts w:cs="Times New Roman"/>
          <w:color w:val="000000"/>
          <w:sz w:val="22"/>
          <w:szCs w:val="22"/>
          <w:lang w:val="it-IT"/>
        </w:rPr>
        <w:t xml:space="preserve"> </w:t>
      </w:r>
      <w:r w:rsidRPr="0005524A">
        <w:rPr>
          <w:rFonts w:cs="Times New Roman"/>
          <w:color w:val="000000"/>
          <w:sz w:val="22"/>
          <w:szCs w:val="22"/>
          <w:lang w:val="it-IT"/>
        </w:rPr>
        <w:t xml:space="preserve">neconditionat, respectiv la prima cerere a beneficiarului, pe baza declaratiei acestuia cu privire la culpa persoanei garantate </w:t>
      </w:r>
      <w:r w:rsidRPr="0005524A">
        <w:rPr>
          <w:rFonts w:cs="Times New Roman"/>
          <w:sz w:val="22"/>
          <w:szCs w:val="22"/>
        </w:rPr>
        <w:t xml:space="preserve"> </w:t>
      </w:r>
      <w:r w:rsidRPr="0005524A">
        <w:rPr>
          <w:rFonts w:cs="Times New Roman"/>
          <w:color w:val="000000"/>
          <w:sz w:val="22"/>
          <w:szCs w:val="22"/>
          <w:lang w:val="it-IT"/>
        </w:rPr>
        <w:t>.</w:t>
      </w:r>
    </w:p>
    <w:p w14:paraId="3AA04889" w14:textId="77777777" w:rsidR="00825C12" w:rsidRPr="0005524A" w:rsidRDefault="00825C12" w:rsidP="00825C12">
      <w:pPr>
        <w:jc w:val="both"/>
        <w:rPr>
          <w:rFonts w:cs="Times New Roman"/>
          <w:sz w:val="22"/>
          <w:szCs w:val="22"/>
        </w:rPr>
      </w:pPr>
    </w:p>
    <w:p w14:paraId="320B754E" w14:textId="77777777" w:rsidR="00825C12" w:rsidRPr="0005524A" w:rsidRDefault="00825C12" w:rsidP="00825C12">
      <w:pPr>
        <w:jc w:val="center"/>
        <w:rPr>
          <w:rFonts w:cs="Times New Roman"/>
          <w:sz w:val="22"/>
          <w:szCs w:val="22"/>
        </w:rPr>
      </w:pPr>
      <w:r w:rsidRPr="0005524A">
        <w:rPr>
          <w:rFonts w:cs="Times New Roman"/>
          <w:sz w:val="22"/>
          <w:szCs w:val="22"/>
        </w:rPr>
        <w:t>Parafata de Banca ................ in ziua .... luna .... anul .... .</w:t>
      </w:r>
    </w:p>
    <w:p w14:paraId="7C9FFA63" w14:textId="77777777" w:rsidR="00825C12" w:rsidRPr="0005524A" w:rsidRDefault="00825C12" w:rsidP="00825C12">
      <w:pPr>
        <w:jc w:val="center"/>
        <w:rPr>
          <w:rFonts w:cs="Times New Roman"/>
          <w:sz w:val="22"/>
          <w:szCs w:val="22"/>
        </w:rPr>
      </w:pPr>
      <w:r w:rsidRPr="0005524A">
        <w:rPr>
          <w:rFonts w:cs="Times New Roman"/>
          <w:sz w:val="22"/>
          <w:szCs w:val="22"/>
        </w:rPr>
        <w:t>(semnatura autorizată)</w:t>
      </w:r>
    </w:p>
    <w:p w14:paraId="2055ABFE" w14:textId="77777777" w:rsidR="00825C12" w:rsidRDefault="00825C12" w:rsidP="00825C12">
      <w:pPr>
        <w:tabs>
          <w:tab w:val="left" w:pos="6735"/>
        </w:tabs>
        <w:rPr>
          <w:rFonts w:cs="Times New Roman"/>
          <w:sz w:val="22"/>
          <w:szCs w:val="22"/>
        </w:rPr>
      </w:pPr>
      <w:r w:rsidRPr="0005524A">
        <w:rPr>
          <w:rFonts w:cs="Times New Roman"/>
          <w:sz w:val="22"/>
          <w:szCs w:val="22"/>
        </w:rPr>
        <w:t xml:space="preserve">         </w:t>
      </w:r>
    </w:p>
    <w:p w14:paraId="11B3E4DA" w14:textId="77777777" w:rsidR="00371B08" w:rsidRDefault="00371B08" w:rsidP="00825C12">
      <w:pPr>
        <w:tabs>
          <w:tab w:val="left" w:pos="6735"/>
        </w:tabs>
        <w:rPr>
          <w:rFonts w:cs="Times New Roman"/>
          <w:sz w:val="22"/>
          <w:szCs w:val="22"/>
        </w:rPr>
      </w:pPr>
    </w:p>
    <w:p w14:paraId="3D5F2DCD" w14:textId="77777777" w:rsidR="00371B08" w:rsidRDefault="00371B08" w:rsidP="00825C12">
      <w:pPr>
        <w:tabs>
          <w:tab w:val="left" w:pos="6735"/>
        </w:tabs>
        <w:rPr>
          <w:rFonts w:cs="Times New Roman"/>
          <w:sz w:val="22"/>
          <w:szCs w:val="22"/>
        </w:rPr>
      </w:pPr>
    </w:p>
    <w:p w14:paraId="076CEA91" w14:textId="77777777" w:rsidR="00371B08" w:rsidRDefault="00371B08" w:rsidP="00825C12">
      <w:pPr>
        <w:tabs>
          <w:tab w:val="left" w:pos="6735"/>
        </w:tabs>
        <w:rPr>
          <w:rFonts w:cs="Times New Roman"/>
          <w:sz w:val="22"/>
          <w:szCs w:val="22"/>
        </w:rPr>
      </w:pPr>
    </w:p>
    <w:p w14:paraId="786F6F06" w14:textId="77777777" w:rsidR="00371B08" w:rsidRDefault="00371B08" w:rsidP="00825C12">
      <w:pPr>
        <w:tabs>
          <w:tab w:val="left" w:pos="6735"/>
        </w:tabs>
        <w:rPr>
          <w:rFonts w:cs="Times New Roman"/>
          <w:sz w:val="22"/>
          <w:szCs w:val="22"/>
        </w:rPr>
      </w:pPr>
    </w:p>
    <w:p w14:paraId="66033BC7" w14:textId="77777777" w:rsidR="00371B08" w:rsidRDefault="00371B08" w:rsidP="00825C12">
      <w:pPr>
        <w:tabs>
          <w:tab w:val="left" w:pos="6735"/>
        </w:tabs>
        <w:rPr>
          <w:rFonts w:cs="Times New Roman"/>
          <w:sz w:val="22"/>
          <w:szCs w:val="22"/>
        </w:rPr>
      </w:pPr>
    </w:p>
    <w:p w14:paraId="25193236" w14:textId="77777777" w:rsidR="00371B08" w:rsidRDefault="00371B08" w:rsidP="00825C12">
      <w:pPr>
        <w:tabs>
          <w:tab w:val="left" w:pos="6735"/>
        </w:tabs>
        <w:rPr>
          <w:rFonts w:cs="Times New Roman"/>
          <w:sz w:val="22"/>
          <w:szCs w:val="22"/>
        </w:rPr>
      </w:pPr>
    </w:p>
    <w:p w14:paraId="52A81131" w14:textId="77777777" w:rsidR="00371B08" w:rsidRDefault="00371B08" w:rsidP="00825C12">
      <w:pPr>
        <w:tabs>
          <w:tab w:val="left" w:pos="6735"/>
        </w:tabs>
        <w:rPr>
          <w:rFonts w:cs="Times New Roman"/>
          <w:sz w:val="22"/>
          <w:szCs w:val="22"/>
        </w:rPr>
      </w:pPr>
    </w:p>
    <w:p w14:paraId="14A85AE5" w14:textId="77777777" w:rsidR="00371B08" w:rsidRDefault="00371B08" w:rsidP="00825C12">
      <w:pPr>
        <w:tabs>
          <w:tab w:val="left" w:pos="6735"/>
        </w:tabs>
        <w:rPr>
          <w:rFonts w:cs="Times New Roman"/>
          <w:sz w:val="22"/>
          <w:szCs w:val="22"/>
        </w:rPr>
      </w:pPr>
    </w:p>
    <w:p w14:paraId="19B3D1B8" w14:textId="77777777" w:rsidR="00371B08" w:rsidRDefault="00371B08" w:rsidP="00825C12">
      <w:pPr>
        <w:tabs>
          <w:tab w:val="left" w:pos="6735"/>
        </w:tabs>
        <w:rPr>
          <w:rFonts w:cs="Times New Roman"/>
          <w:sz w:val="22"/>
          <w:szCs w:val="22"/>
        </w:rPr>
      </w:pPr>
    </w:p>
    <w:p w14:paraId="2281411C" w14:textId="77777777" w:rsidR="00371B08" w:rsidRDefault="00371B08" w:rsidP="00825C12">
      <w:pPr>
        <w:tabs>
          <w:tab w:val="left" w:pos="6735"/>
        </w:tabs>
        <w:rPr>
          <w:rFonts w:cs="Times New Roman"/>
          <w:sz w:val="22"/>
          <w:szCs w:val="22"/>
        </w:rPr>
      </w:pPr>
    </w:p>
    <w:p w14:paraId="53AB8AAA" w14:textId="77777777" w:rsidR="00371B08" w:rsidRDefault="00371B08" w:rsidP="00825C12">
      <w:pPr>
        <w:tabs>
          <w:tab w:val="left" w:pos="6735"/>
        </w:tabs>
        <w:rPr>
          <w:rFonts w:cs="Times New Roman"/>
          <w:sz w:val="22"/>
          <w:szCs w:val="22"/>
        </w:rPr>
      </w:pPr>
    </w:p>
    <w:p w14:paraId="76F37E23" w14:textId="77777777" w:rsidR="00371B08" w:rsidRDefault="00371B08" w:rsidP="00825C12">
      <w:pPr>
        <w:tabs>
          <w:tab w:val="left" w:pos="6735"/>
        </w:tabs>
        <w:rPr>
          <w:rFonts w:cs="Times New Roman"/>
          <w:sz w:val="22"/>
          <w:szCs w:val="22"/>
        </w:rPr>
      </w:pPr>
    </w:p>
    <w:p w14:paraId="763AF182" w14:textId="77777777" w:rsidR="00371B08" w:rsidRDefault="00371B08" w:rsidP="00825C12">
      <w:pPr>
        <w:tabs>
          <w:tab w:val="left" w:pos="6735"/>
        </w:tabs>
        <w:rPr>
          <w:rFonts w:cs="Times New Roman"/>
          <w:sz w:val="22"/>
          <w:szCs w:val="22"/>
        </w:rPr>
      </w:pPr>
    </w:p>
    <w:p w14:paraId="4E4FFE8A" w14:textId="77777777" w:rsidR="005B2CB0" w:rsidRDefault="005B2CB0" w:rsidP="00825C12">
      <w:pPr>
        <w:tabs>
          <w:tab w:val="left" w:pos="6735"/>
        </w:tabs>
        <w:rPr>
          <w:rFonts w:cs="Times New Roman"/>
          <w:sz w:val="22"/>
          <w:szCs w:val="22"/>
        </w:rPr>
      </w:pPr>
    </w:p>
    <w:p w14:paraId="6DE4C6C7" w14:textId="77777777" w:rsidR="005B2CB0" w:rsidRDefault="005B2CB0" w:rsidP="00825C12">
      <w:pPr>
        <w:tabs>
          <w:tab w:val="left" w:pos="6735"/>
        </w:tabs>
        <w:rPr>
          <w:rFonts w:cs="Times New Roman"/>
          <w:sz w:val="22"/>
          <w:szCs w:val="22"/>
        </w:rPr>
      </w:pPr>
    </w:p>
    <w:p w14:paraId="7CAAA78A" w14:textId="77777777" w:rsidR="005B2CB0" w:rsidRDefault="005B2CB0" w:rsidP="00825C12">
      <w:pPr>
        <w:tabs>
          <w:tab w:val="left" w:pos="6735"/>
        </w:tabs>
        <w:rPr>
          <w:rFonts w:cs="Times New Roman"/>
          <w:sz w:val="22"/>
          <w:szCs w:val="22"/>
        </w:rPr>
      </w:pPr>
    </w:p>
    <w:p w14:paraId="39EA6506" w14:textId="77777777" w:rsidR="005B2CB0" w:rsidRDefault="005B2CB0" w:rsidP="00825C12">
      <w:pPr>
        <w:tabs>
          <w:tab w:val="left" w:pos="6735"/>
        </w:tabs>
        <w:rPr>
          <w:rFonts w:cs="Times New Roman"/>
          <w:sz w:val="22"/>
          <w:szCs w:val="22"/>
        </w:rPr>
      </w:pPr>
    </w:p>
    <w:p w14:paraId="703275D0" w14:textId="77777777" w:rsidR="005B2CB0" w:rsidRDefault="005B2CB0" w:rsidP="00825C12">
      <w:pPr>
        <w:tabs>
          <w:tab w:val="left" w:pos="6735"/>
        </w:tabs>
        <w:rPr>
          <w:rFonts w:cs="Times New Roman"/>
          <w:sz w:val="22"/>
          <w:szCs w:val="22"/>
        </w:rPr>
      </w:pPr>
    </w:p>
    <w:p w14:paraId="5ADE9636" w14:textId="77777777" w:rsidR="00820218" w:rsidRDefault="00820218" w:rsidP="00825C12">
      <w:pPr>
        <w:tabs>
          <w:tab w:val="left" w:pos="6735"/>
        </w:tabs>
        <w:rPr>
          <w:rFonts w:cs="Times New Roman"/>
          <w:sz w:val="22"/>
          <w:szCs w:val="22"/>
        </w:rPr>
      </w:pPr>
    </w:p>
    <w:p w14:paraId="283573F4" w14:textId="77777777" w:rsidR="00820218" w:rsidRDefault="00820218" w:rsidP="00825C12">
      <w:pPr>
        <w:tabs>
          <w:tab w:val="left" w:pos="6735"/>
        </w:tabs>
        <w:rPr>
          <w:rFonts w:cs="Times New Roman"/>
          <w:sz w:val="22"/>
          <w:szCs w:val="22"/>
        </w:rPr>
      </w:pPr>
    </w:p>
    <w:p w14:paraId="25AE256B" w14:textId="77777777" w:rsidR="00323764" w:rsidRDefault="00323764" w:rsidP="00825C12">
      <w:pPr>
        <w:tabs>
          <w:tab w:val="left" w:pos="6735"/>
        </w:tabs>
        <w:rPr>
          <w:rFonts w:cs="Times New Roman"/>
          <w:sz w:val="22"/>
          <w:szCs w:val="22"/>
        </w:rPr>
      </w:pPr>
    </w:p>
    <w:p w14:paraId="24DE422E" w14:textId="77777777" w:rsidR="005B2CB0" w:rsidRDefault="005B2CB0" w:rsidP="00825C12">
      <w:pPr>
        <w:tabs>
          <w:tab w:val="left" w:pos="6735"/>
        </w:tabs>
        <w:rPr>
          <w:rFonts w:cs="Times New Roman"/>
          <w:sz w:val="22"/>
          <w:szCs w:val="22"/>
        </w:rPr>
      </w:pPr>
    </w:p>
    <w:p w14:paraId="7D9D9D0C" w14:textId="77777777" w:rsidR="00371B08" w:rsidRDefault="00371B08" w:rsidP="00371B08">
      <w:pPr>
        <w:tabs>
          <w:tab w:val="left" w:pos="6735"/>
        </w:tabs>
        <w:jc w:val="right"/>
        <w:rPr>
          <w:rFonts w:cs="Times New Roman"/>
          <w:sz w:val="22"/>
          <w:szCs w:val="22"/>
        </w:rPr>
      </w:pPr>
      <w:r w:rsidRPr="0005524A">
        <w:rPr>
          <w:rFonts w:cs="Times New Roman"/>
          <w:b/>
          <w:sz w:val="22"/>
          <w:szCs w:val="22"/>
        </w:rPr>
        <w:lastRenderedPageBreak/>
        <w:t>Formularul nr.</w:t>
      </w:r>
      <w:r>
        <w:rPr>
          <w:rFonts w:cs="Times New Roman"/>
          <w:b/>
          <w:sz w:val="22"/>
          <w:szCs w:val="22"/>
        </w:rPr>
        <w:t>1</w:t>
      </w:r>
      <w:r w:rsidR="006958FA">
        <w:rPr>
          <w:rFonts w:cs="Times New Roman"/>
          <w:b/>
          <w:sz w:val="22"/>
          <w:szCs w:val="22"/>
        </w:rPr>
        <w:t>8</w:t>
      </w:r>
    </w:p>
    <w:p w14:paraId="229EDA5C" w14:textId="77777777" w:rsidR="00371B08" w:rsidRDefault="00371B08" w:rsidP="00825C12">
      <w:pPr>
        <w:tabs>
          <w:tab w:val="left" w:pos="6735"/>
        </w:tabs>
        <w:rPr>
          <w:rFonts w:cs="Times New Roman"/>
          <w:sz w:val="22"/>
          <w:szCs w:val="22"/>
        </w:rPr>
      </w:pPr>
    </w:p>
    <w:p w14:paraId="432BBEC8" w14:textId="77777777" w:rsidR="00371B08" w:rsidRDefault="00371B08" w:rsidP="00825C12">
      <w:pPr>
        <w:tabs>
          <w:tab w:val="left" w:pos="6735"/>
        </w:tabs>
        <w:rPr>
          <w:rFonts w:cs="Times New Roman"/>
          <w:sz w:val="22"/>
          <w:szCs w:val="22"/>
        </w:rPr>
      </w:pPr>
    </w:p>
    <w:p w14:paraId="0042E3D0" w14:textId="77777777" w:rsidR="00371B08" w:rsidRPr="00A11FF1" w:rsidRDefault="00371B08" w:rsidP="00371B08">
      <w:pPr>
        <w:autoSpaceDE w:val="0"/>
        <w:autoSpaceDN w:val="0"/>
        <w:adjustRightInd w:val="0"/>
        <w:jc w:val="center"/>
        <w:rPr>
          <w:rFonts w:cs="Times New Roman"/>
          <w:b/>
          <w:bCs/>
        </w:rPr>
      </w:pPr>
      <w:r w:rsidRPr="00A11FF1">
        <w:rPr>
          <w:rFonts w:cs="Times New Roman"/>
          <w:b/>
          <w:bCs/>
        </w:rPr>
        <w:t>OFERTANT/ OFERTANT ASOCIAT</w:t>
      </w:r>
    </w:p>
    <w:p w14:paraId="212A5E48" w14:textId="77777777" w:rsidR="00371B08" w:rsidRPr="00A11FF1" w:rsidRDefault="00371B08" w:rsidP="00371B08">
      <w:pPr>
        <w:autoSpaceDE w:val="0"/>
        <w:autoSpaceDN w:val="0"/>
        <w:adjustRightInd w:val="0"/>
        <w:jc w:val="center"/>
        <w:rPr>
          <w:rFonts w:cs="Times New Roman"/>
        </w:rPr>
      </w:pPr>
      <w:r w:rsidRPr="00A11FF1">
        <w:rPr>
          <w:rFonts w:cs="Times New Roman"/>
        </w:rPr>
        <w:t>__________________________________</w:t>
      </w:r>
    </w:p>
    <w:p w14:paraId="716FC114" w14:textId="77777777" w:rsidR="00371B08" w:rsidRDefault="00371B08" w:rsidP="00371B08">
      <w:pPr>
        <w:autoSpaceDE w:val="0"/>
        <w:autoSpaceDN w:val="0"/>
        <w:adjustRightInd w:val="0"/>
        <w:jc w:val="center"/>
        <w:rPr>
          <w:rFonts w:cs="Times New Roman"/>
          <w:b/>
          <w:bCs/>
        </w:rPr>
      </w:pPr>
      <w:r w:rsidRPr="00A11FF1">
        <w:rPr>
          <w:rFonts w:cs="Times New Roman"/>
          <w:b/>
          <w:bCs/>
        </w:rPr>
        <w:t>DECLARAŢIE</w:t>
      </w:r>
    </w:p>
    <w:p w14:paraId="674F0B15" w14:textId="77777777" w:rsidR="00371B08" w:rsidRPr="00A11FF1" w:rsidRDefault="00371B08" w:rsidP="00371B08">
      <w:pPr>
        <w:autoSpaceDE w:val="0"/>
        <w:autoSpaceDN w:val="0"/>
        <w:adjustRightInd w:val="0"/>
        <w:jc w:val="both"/>
        <w:rPr>
          <w:rFonts w:cs="Times New Roman"/>
          <w:b/>
          <w:bCs/>
        </w:rPr>
      </w:pPr>
    </w:p>
    <w:p w14:paraId="5E691758" w14:textId="77777777" w:rsidR="00371B08" w:rsidRDefault="00371B08" w:rsidP="009704DB">
      <w:pPr>
        <w:autoSpaceDE w:val="0"/>
        <w:autoSpaceDN w:val="0"/>
        <w:adjustRightInd w:val="0"/>
        <w:jc w:val="center"/>
        <w:rPr>
          <w:rFonts w:cs="Times New Roman"/>
          <w:b/>
          <w:bCs/>
        </w:rPr>
      </w:pPr>
      <w:r w:rsidRPr="00A11FF1">
        <w:rPr>
          <w:rFonts w:cs="Times New Roman"/>
          <w:b/>
          <w:bCs/>
        </w:rPr>
        <w:t>privind partea/ partile din PROPUNEREA TEHNICA si FINANCIARA care au caracter confidential</w:t>
      </w:r>
    </w:p>
    <w:p w14:paraId="00B16855" w14:textId="77777777" w:rsidR="00371B08" w:rsidRPr="00A11FF1" w:rsidRDefault="00371B08" w:rsidP="009704DB">
      <w:pPr>
        <w:autoSpaceDE w:val="0"/>
        <w:autoSpaceDN w:val="0"/>
        <w:adjustRightInd w:val="0"/>
        <w:jc w:val="center"/>
        <w:rPr>
          <w:rFonts w:cs="Times New Roman"/>
          <w:b/>
          <w:bCs/>
        </w:rPr>
      </w:pPr>
    </w:p>
    <w:p w14:paraId="30FC44CB" w14:textId="77777777" w:rsidR="00371B08" w:rsidRPr="00371B08" w:rsidRDefault="00371B08" w:rsidP="00371B08">
      <w:pPr>
        <w:spacing w:after="120"/>
        <w:ind w:right="-82"/>
        <w:jc w:val="center"/>
        <w:rPr>
          <w:rFonts w:cs="Times New Roman"/>
          <w:b/>
        </w:rPr>
      </w:pPr>
      <w:r>
        <w:rPr>
          <w:rFonts w:cs="Times New Roman"/>
          <w:b/>
          <w:bCs/>
        </w:rPr>
        <w:t>Titlul contractului</w:t>
      </w:r>
      <w:r w:rsidR="001B4AF1" w:rsidRPr="001B4AF1">
        <w:rPr>
          <w:lang w:val="it-IT"/>
        </w:rPr>
        <w:t xml:space="preserve"> </w:t>
      </w:r>
      <w:r w:rsidR="001B4AF1">
        <w:rPr>
          <w:lang w:val="it-IT"/>
        </w:rPr>
        <w:t xml:space="preserve">: </w:t>
      </w:r>
      <w:r w:rsidR="001B4AF1" w:rsidRPr="001B4AF1">
        <w:rPr>
          <w:b/>
          <w:lang w:val="it-IT"/>
        </w:rPr>
        <w:t>“Servicii de paza</w:t>
      </w:r>
      <w:r w:rsidR="00F732FB">
        <w:rPr>
          <w:b/>
          <w:lang w:val="it-IT"/>
        </w:rPr>
        <w:t>, protectie, monitorizare,alarmare si interventie rapida</w:t>
      </w:r>
      <w:r w:rsidR="001B4AF1">
        <w:rPr>
          <w:b/>
        </w:rPr>
        <w:t>”</w:t>
      </w:r>
      <w:r w:rsidR="009704DB">
        <w:rPr>
          <w:rFonts w:cs="Times New Roman"/>
          <w:b/>
        </w:rPr>
        <w:t>.</w:t>
      </w:r>
    </w:p>
    <w:p w14:paraId="58E7F743" w14:textId="77777777"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Subsemnatul(a) </w:t>
      </w:r>
      <w:r w:rsidRPr="00A11FF1">
        <w:rPr>
          <w:rFonts w:cs="Times New Roman"/>
        </w:rPr>
        <w:t>(</w:t>
      </w:r>
      <w:r w:rsidRPr="00A11FF1">
        <w:rPr>
          <w:rFonts w:cs="Times New Roman"/>
          <w:i/>
          <w:iCs/>
        </w:rPr>
        <w:t>nume/ prenume</w:t>
      </w:r>
      <w:r w:rsidRPr="00A11FF1">
        <w:rPr>
          <w:rFonts w:cs="Times New Roman"/>
        </w:rPr>
        <w:t>), domiciliat(a) in …………………………………………… (</w:t>
      </w:r>
      <w:r w:rsidRPr="00A11FF1">
        <w:rPr>
          <w:rFonts w:cs="Times New Roman"/>
          <w:i/>
          <w:iCs/>
        </w:rPr>
        <w:t>adresa</w:t>
      </w:r>
    </w:p>
    <w:p w14:paraId="5605B0AC" w14:textId="77777777" w:rsidR="00371B08" w:rsidRPr="00A11FF1" w:rsidRDefault="00371B08" w:rsidP="00371B08">
      <w:pPr>
        <w:autoSpaceDE w:val="0"/>
        <w:autoSpaceDN w:val="0"/>
        <w:adjustRightInd w:val="0"/>
        <w:jc w:val="both"/>
        <w:rPr>
          <w:rFonts w:cs="Times New Roman"/>
        </w:rPr>
      </w:pPr>
      <w:r w:rsidRPr="00A11FF1">
        <w:rPr>
          <w:rFonts w:cs="Times New Roman"/>
          <w:i/>
          <w:iCs/>
        </w:rPr>
        <w:t>de domiciliu</w:t>
      </w:r>
      <w:r w:rsidRPr="00A11FF1">
        <w:rPr>
          <w:rFonts w:cs="Times New Roman"/>
        </w:rPr>
        <w:t>), identificat(a) cu act de identitate (</w:t>
      </w:r>
      <w:r w:rsidRPr="00A11FF1">
        <w:rPr>
          <w:rFonts w:cs="Times New Roman"/>
          <w:i/>
          <w:iCs/>
        </w:rPr>
        <w:t>CI/ Pasaport</w:t>
      </w:r>
      <w:r w:rsidRPr="00A11FF1">
        <w:rPr>
          <w:rFonts w:cs="Times New Roman"/>
        </w:rPr>
        <w:t>), seria ……, nr. ………, eliberat de....................,</w:t>
      </w:r>
    </w:p>
    <w:p w14:paraId="3357AB39" w14:textId="77777777" w:rsidR="00371B08" w:rsidRPr="00A11FF1" w:rsidRDefault="00371B08" w:rsidP="00371B08">
      <w:pPr>
        <w:autoSpaceDE w:val="0"/>
        <w:autoSpaceDN w:val="0"/>
        <w:adjustRightInd w:val="0"/>
        <w:jc w:val="both"/>
        <w:rPr>
          <w:rFonts w:cs="Times New Roman"/>
          <w:b/>
          <w:bCs/>
        </w:rPr>
      </w:pPr>
      <w:r w:rsidRPr="00A11FF1">
        <w:rPr>
          <w:rFonts w:cs="Times New Roman"/>
        </w:rPr>
        <w:t xml:space="preserve">la data de …………, CNP …………………., </w:t>
      </w:r>
      <w:r w:rsidRPr="00A11FF1">
        <w:rPr>
          <w:rFonts w:cs="Times New Roman"/>
          <w:b/>
          <w:bCs/>
        </w:rPr>
        <w:t xml:space="preserve">in calitate de </w:t>
      </w:r>
      <w:r w:rsidRPr="00A11FF1">
        <w:rPr>
          <w:rFonts w:cs="Times New Roman"/>
          <w:i/>
          <w:iCs/>
        </w:rPr>
        <w:t xml:space="preserve">reprezentant legal </w:t>
      </w:r>
      <w:r w:rsidRPr="00A11FF1">
        <w:rPr>
          <w:rFonts w:cs="Times New Roman"/>
          <w:b/>
          <w:bCs/>
        </w:rPr>
        <w:t>al operatorului economic</w:t>
      </w:r>
    </w:p>
    <w:p w14:paraId="45508365" w14:textId="77777777" w:rsidR="00371B08" w:rsidRPr="00A11FF1" w:rsidRDefault="00371B08" w:rsidP="00371B08">
      <w:pPr>
        <w:autoSpaceDE w:val="0"/>
        <w:autoSpaceDN w:val="0"/>
        <w:adjustRightInd w:val="0"/>
        <w:jc w:val="both"/>
        <w:rPr>
          <w:rFonts w:cs="Times New Roman"/>
        </w:rPr>
      </w:pPr>
      <w:r w:rsidRPr="00A11FF1">
        <w:rPr>
          <w:rFonts w:cs="Times New Roman"/>
        </w:rPr>
        <w:t>……………………………… (</w:t>
      </w:r>
      <w:r w:rsidRPr="00A11FF1">
        <w:rPr>
          <w:rFonts w:cs="Times New Roman"/>
          <w:i/>
          <w:iCs/>
        </w:rPr>
        <w:t>denumire</w:t>
      </w:r>
      <w:r w:rsidRPr="00A11FF1">
        <w:rPr>
          <w:rFonts w:cs="Times New Roman"/>
        </w:rPr>
        <w:t xml:space="preserve">), avand calitatea de </w:t>
      </w:r>
      <w:r w:rsidRPr="00A11FF1">
        <w:rPr>
          <w:rFonts w:cs="Times New Roman"/>
          <w:b/>
          <w:bCs/>
        </w:rPr>
        <w:t>ofertant unic/ ofertant asociat</w:t>
      </w:r>
      <w:r w:rsidRPr="00A11FF1">
        <w:rPr>
          <w:rFonts w:cs="Times New Roman"/>
        </w:rPr>
        <w:t>, precizez ca</w:t>
      </w:r>
      <w:r>
        <w:rPr>
          <w:rFonts w:cs="Times New Roman"/>
        </w:rPr>
        <w:t xml:space="preserve"> </w:t>
      </w:r>
      <w:r w:rsidRPr="00A11FF1">
        <w:rPr>
          <w:rFonts w:cs="Times New Roman"/>
        </w:rPr>
        <w:t>urmatoarele parti/informatii din propunerea tehnica si din propunerea financiara:</w:t>
      </w:r>
    </w:p>
    <w:p w14:paraId="3CCDA3CA" w14:textId="77777777" w:rsidR="00371B08" w:rsidRPr="00A11FF1" w:rsidRDefault="00371B08" w:rsidP="00371B08">
      <w:pPr>
        <w:autoSpaceDE w:val="0"/>
        <w:autoSpaceDN w:val="0"/>
        <w:adjustRightInd w:val="0"/>
        <w:jc w:val="both"/>
        <w:rPr>
          <w:rFonts w:cs="Times New Roman"/>
        </w:rPr>
      </w:pPr>
      <w:r w:rsidRPr="00A11FF1">
        <w:rPr>
          <w:rFonts w:cs="Times New Roman"/>
        </w:rPr>
        <w:t>a. __________________________________</w:t>
      </w:r>
    </w:p>
    <w:p w14:paraId="38115E04" w14:textId="77777777" w:rsidR="00371B08" w:rsidRPr="00A11FF1" w:rsidRDefault="00371B08" w:rsidP="00371B08">
      <w:pPr>
        <w:autoSpaceDE w:val="0"/>
        <w:autoSpaceDN w:val="0"/>
        <w:adjustRightInd w:val="0"/>
        <w:jc w:val="both"/>
        <w:rPr>
          <w:rFonts w:cs="Times New Roman"/>
        </w:rPr>
      </w:pPr>
      <w:r w:rsidRPr="00A11FF1">
        <w:rPr>
          <w:rFonts w:cs="Times New Roman"/>
        </w:rPr>
        <w:t>b. __________________________________</w:t>
      </w:r>
    </w:p>
    <w:p w14:paraId="0D508CEF" w14:textId="77777777" w:rsidR="00371B08" w:rsidRPr="00A11FF1" w:rsidRDefault="00371B08" w:rsidP="00371B08">
      <w:pPr>
        <w:autoSpaceDE w:val="0"/>
        <w:autoSpaceDN w:val="0"/>
        <w:adjustRightInd w:val="0"/>
        <w:jc w:val="both"/>
        <w:rPr>
          <w:rFonts w:cs="Times New Roman"/>
        </w:rPr>
      </w:pPr>
      <w:r w:rsidRPr="00A11FF1">
        <w:rPr>
          <w:rFonts w:cs="Times New Roman"/>
        </w:rPr>
        <w:t>c. __________________________________</w:t>
      </w:r>
    </w:p>
    <w:p w14:paraId="663B5941" w14:textId="77777777" w:rsidR="00371B08" w:rsidRPr="00A11FF1" w:rsidRDefault="00371B08" w:rsidP="00371B08">
      <w:pPr>
        <w:autoSpaceDE w:val="0"/>
        <w:autoSpaceDN w:val="0"/>
        <w:adjustRightInd w:val="0"/>
        <w:jc w:val="both"/>
        <w:rPr>
          <w:rFonts w:cs="Times New Roman"/>
        </w:rPr>
      </w:pPr>
      <w:r w:rsidRPr="00A11FF1">
        <w:rPr>
          <w:rFonts w:cs="Times New Roman"/>
        </w:rPr>
        <w:t>au caracter confidential, pentru a nu prejudicia interesele noastre legitime în ceea ce priveste secretul comercial</w:t>
      </w:r>
      <w:r w:rsidR="009704DB">
        <w:rPr>
          <w:rFonts w:cs="Times New Roman"/>
        </w:rPr>
        <w:t xml:space="preserve"> </w:t>
      </w:r>
      <w:r w:rsidRPr="00A11FF1">
        <w:rPr>
          <w:rFonts w:cs="Times New Roman"/>
        </w:rPr>
        <w:t>si dreptul de proprietate intelectuală, avand in vedere:</w:t>
      </w:r>
    </w:p>
    <w:p w14:paraId="0DDC07CE" w14:textId="77777777"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1. </w:t>
      </w:r>
      <w:r w:rsidRPr="00A11FF1">
        <w:rPr>
          <w:rFonts w:cs="Times New Roman"/>
        </w:rPr>
        <w:t>obligatiile Autoritatii contractante prevazute in cadrul art. 57 alin (1) din Legea 98/2016 „</w:t>
      </w:r>
      <w:r w:rsidRPr="00A11FF1">
        <w:rPr>
          <w:rFonts w:cs="Times New Roman"/>
          <w:i/>
          <w:iCs/>
        </w:rPr>
        <w:t>Fără a aduce</w:t>
      </w:r>
      <w:r>
        <w:rPr>
          <w:rFonts w:cs="Times New Roman"/>
          <w:i/>
          <w:iCs/>
        </w:rPr>
        <w:t xml:space="preserve"> </w:t>
      </w:r>
      <w:r w:rsidRPr="00A11FF1">
        <w:rPr>
          <w:rFonts w:cs="Times New Roman"/>
          <w:i/>
          <w:iCs/>
        </w:rPr>
        <w:t>atingere celorlalte prevederi ale prezentei legi sau dispozi</w:t>
      </w:r>
      <w:r>
        <w:rPr>
          <w:rFonts w:cs="Times New Roman"/>
          <w:i/>
          <w:iCs/>
        </w:rPr>
        <w:t>t</w:t>
      </w:r>
      <w:r w:rsidRPr="00A11FF1">
        <w:rPr>
          <w:rFonts w:cs="Times New Roman"/>
          <w:i/>
          <w:iCs/>
        </w:rPr>
        <w:t>iilor legale privind liberul acces la informa</w:t>
      </w:r>
      <w:r>
        <w:rPr>
          <w:rFonts w:cs="Times New Roman"/>
          <w:i/>
          <w:iCs/>
        </w:rPr>
        <w:t>t</w:t>
      </w:r>
      <w:r w:rsidRPr="00A11FF1">
        <w:rPr>
          <w:rFonts w:cs="Times New Roman"/>
          <w:i/>
          <w:iCs/>
        </w:rPr>
        <w:t>iile de</w:t>
      </w:r>
      <w:r w:rsidR="009704DB">
        <w:rPr>
          <w:rFonts w:cs="Times New Roman"/>
          <w:i/>
          <w:iCs/>
        </w:rPr>
        <w:t xml:space="preserve"> </w:t>
      </w:r>
      <w:r w:rsidRPr="00A11FF1">
        <w:rPr>
          <w:rFonts w:cs="Times New Roman"/>
          <w:i/>
          <w:iCs/>
        </w:rPr>
        <w:t>interes public ori ale altor acte normative care reglementează activitatea autorită</w:t>
      </w:r>
      <w:r>
        <w:rPr>
          <w:rFonts w:cs="Times New Roman"/>
          <w:i/>
          <w:iCs/>
        </w:rPr>
        <w:t>t</w:t>
      </w:r>
      <w:r w:rsidRPr="00A11FF1">
        <w:rPr>
          <w:rFonts w:cs="Times New Roman"/>
          <w:i/>
          <w:iCs/>
        </w:rPr>
        <w:t>ii contractante, autoritatea</w:t>
      </w:r>
      <w:r w:rsidR="009704DB">
        <w:rPr>
          <w:rFonts w:cs="Times New Roman"/>
          <w:i/>
          <w:iCs/>
        </w:rPr>
        <w:t xml:space="preserve"> </w:t>
      </w:r>
      <w:r w:rsidRPr="00A11FF1">
        <w:rPr>
          <w:rFonts w:cs="Times New Roman"/>
          <w:i/>
          <w:iCs/>
        </w:rPr>
        <w:t>contractantă are obliga</w:t>
      </w:r>
      <w:r>
        <w:rPr>
          <w:rFonts w:cs="Times New Roman"/>
          <w:i/>
          <w:iCs/>
        </w:rPr>
        <w:t>t</w:t>
      </w:r>
      <w:r w:rsidRPr="00A11FF1">
        <w:rPr>
          <w:rFonts w:cs="Times New Roman"/>
          <w:i/>
          <w:iCs/>
        </w:rPr>
        <w:t>ia de a nu dezvălui informa</w:t>
      </w:r>
      <w:r w:rsidR="009704DB">
        <w:rPr>
          <w:rFonts w:cs="Times New Roman"/>
          <w:i/>
          <w:iCs/>
        </w:rPr>
        <w:t>t</w:t>
      </w:r>
      <w:r w:rsidRPr="00A11FF1">
        <w:rPr>
          <w:rFonts w:cs="Times New Roman"/>
          <w:i/>
          <w:iCs/>
        </w:rPr>
        <w:t>iile transmise de operatorii economici indicate de ace</w:t>
      </w:r>
      <w:r>
        <w:rPr>
          <w:rFonts w:cs="Times New Roman"/>
          <w:i/>
          <w:iCs/>
        </w:rPr>
        <w:t>s</w:t>
      </w:r>
      <w:r w:rsidRPr="00A11FF1">
        <w:rPr>
          <w:rFonts w:cs="Times New Roman"/>
          <w:i/>
          <w:iCs/>
        </w:rPr>
        <w:t>tia</w:t>
      </w:r>
      <w:r w:rsidR="009704DB">
        <w:rPr>
          <w:rFonts w:cs="Times New Roman"/>
          <w:i/>
          <w:iCs/>
        </w:rPr>
        <w:t xml:space="preserve"> </w:t>
      </w:r>
      <w:r w:rsidRPr="00A11FF1">
        <w:rPr>
          <w:rFonts w:cs="Times New Roman"/>
          <w:i/>
          <w:iCs/>
        </w:rPr>
        <w:t>ca fiind confiden</w:t>
      </w:r>
      <w:r>
        <w:rPr>
          <w:rFonts w:cs="Times New Roman"/>
          <w:i/>
          <w:iCs/>
        </w:rPr>
        <w:t>t</w:t>
      </w:r>
      <w:r w:rsidRPr="00A11FF1">
        <w:rPr>
          <w:rFonts w:cs="Times New Roman"/>
          <w:i/>
          <w:iCs/>
        </w:rPr>
        <w:t xml:space="preserve">iale,inclusiv secrete tehnice sau comerciale </w:t>
      </w:r>
      <w:r>
        <w:rPr>
          <w:rFonts w:cs="Times New Roman"/>
          <w:i/>
          <w:iCs/>
        </w:rPr>
        <w:t>s</w:t>
      </w:r>
      <w:r w:rsidRPr="00A11FF1">
        <w:rPr>
          <w:rFonts w:cs="Times New Roman"/>
          <w:i/>
          <w:iCs/>
        </w:rPr>
        <w:t>i elementele confiden</w:t>
      </w:r>
      <w:r>
        <w:rPr>
          <w:rFonts w:cs="Times New Roman"/>
          <w:i/>
          <w:iCs/>
        </w:rPr>
        <w:t>t</w:t>
      </w:r>
      <w:r w:rsidRPr="00A11FF1">
        <w:rPr>
          <w:rFonts w:cs="Times New Roman"/>
          <w:i/>
          <w:iCs/>
        </w:rPr>
        <w:t>iale ale ofertelor.</w:t>
      </w:r>
    </w:p>
    <w:p w14:paraId="4D24209C" w14:textId="77777777"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2. </w:t>
      </w:r>
      <w:r w:rsidRPr="00A11FF1">
        <w:rPr>
          <w:rFonts w:cs="Times New Roman"/>
        </w:rPr>
        <w:t>Art. 123, alin (1) din HG 395/2016 „</w:t>
      </w:r>
      <w:r w:rsidRPr="00A11FF1">
        <w:rPr>
          <w:rFonts w:cs="Times New Roman"/>
          <w:i/>
          <w:iCs/>
        </w:rPr>
        <w:t>Ofertantul elaborează oferta în conformitate cu prevederile</w:t>
      </w:r>
      <w:r>
        <w:rPr>
          <w:rFonts w:cs="Times New Roman"/>
          <w:i/>
          <w:iCs/>
        </w:rPr>
        <w:t xml:space="preserve"> </w:t>
      </w:r>
      <w:r w:rsidRPr="00A11FF1">
        <w:rPr>
          <w:rFonts w:cs="Times New Roman"/>
          <w:i/>
          <w:iCs/>
        </w:rPr>
        <w:t>documenta</w:t>
      </w:r>
      <w:r>
        <w:rPr>
          <w:rFonts w:cs="Times New Roman"/>
          <w:i/>
          <w:iCs/>
        </w:rPr>
        <w:t>t</w:t>
      </w:r>
      <w:r w:rsidRPr="00A11FF1">
        <w:rPr>
          <w:rFonts w:cs="Times New Roman"/>
          <w:i/>
          <w:iCs/>
        </w:rPr>
        <w:t xml:space="preserve">iei de atribuire </w:t>
      </w:r>
      <w:r>
        <w:rPr>
          <w:rFonts w:cs="Times New Roman"/>
          <w:i/>
          <w:iCs/>
        </w:rPr>
        <w:t>s</w:t>
      </w:r>
      <w:r w:rsidRPr="00A11FF1">
        <w:rPr>
          <w:rFonts w:cs="Times New Roman"/>
          <w:i/>
          <w:iCs/>
        </w:rPr>
        <w:t>i indică, motivat, în cuprinsul acesteia care informa</w:t>
      </w:r>
      <w:r>
        <w:rPr>
          <w:rFonts w:cs="Times New Roman"/>
          <w:i/>
          <w:iCs/>
        </w:rPr>
        <w:t>t</w:t>
      </w:r>
      <w:r w:rsidRPr="00A11FF1">
        <w:rPr>
          <w:rFonts w:cs="Times New Roman"/>
          <w:i/>
          <w:iCs/>
        </w:rPr>
        <w:t>ii din propunerea tehnică</w:t>
      </w:r>
      <w:r>
        <w:rPr>
          <w:rFonts w:cs="Times New Roman"/>
          <w:i/>
          <w:iCs/>
        </w:rPr>
        <w:t xml:space="preserve"> s</w:t>
      </w:r>
      <w:r w:rsidRPr="00A11FF1">
        <w:rPr>
          <w:rFonts w:cs="Times New Roman"/>
          <w:i/>
          <w:iCs/>
        </w:rPr>
        <w:t>i/sau din propunerea financiară sunt confiden</w:t>
      </w:r>
      <w:r>
        <w:rPr>
          <w:rFonts w:cs="Times New Roman"/>
          <w:i/>
          <w:iCs/>
        </w:rPr>
        <w:t>t</w:t>
      </w:r>
      <w:r w:rsidRPr="00A11FF1">
        <w:rPr>
          <w:rFonts w:cs="Times New Roman"/>
          <w:i/>
          <w:iCs/>
        </w:rPr>
        <w:t>iale, clasificate sau sunt protejate de un drept de proprietate</w:t>
      </w:r>
      <w:r>
        <w:rPr>
          <w:rFonts w:cs="Times New Roman"/>
          <w:i/>
          <w:iCs/>
        </w:rPr>
        <w:t xml:space="preserve"> </w:t>
      </w:r>
      <w:r w:rsidRPr="00A11FF1">
        <w:rPr>
          <w:rFonts w:cs="Times New Roman"/>
          <w:i/>
          <w:iCs/>
        </w:rPr>
        <w:t>intelectuală, în baza legisla</w:t>
      </w:r>
      <w:r>
        <w:rPr>
          <w:rFonts w:cs="Times New Roman"/>
          <w:i/>
          <w:iCs/>
        </w:rPr>
        <w:t>t</w:t>
      </w:r>
      <w:r w:rsidRPr="00A11FF1">
        <w:rPr>
          <w:rFonts w:cs="Times New Roman"/>
          <w:i/>
          <w:iCs/>
        </w:rPr>
        <w:t>iei aplicabile.”</w:t>
      </w:r>
    </w:p>
    <w:p w14:paraId="7E03D20A" w14:textId="77777777"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3. </w:t>
      </w:r>
      <w:r w:rsidRPr="00A11FF1">
        <w:rPr>
          <w:rFonts w:cs="Times New Roman"/>
        </w:rPr>
        <w:t>Art. 217, alin (5) din Legea 98/2016 "</w:t>
      </w:r>
      <w:r w:rsidRPr="00A11FF1">
        <w:rPr>
          <w:rFonts w:cs="Times New Roman"/>
          <w:i/>
          <w:iCs/>
        </w:rPr>
        <w:t>Accesul persoanelor la dosarul achizi</w:t>
      </w:r>
      <w:r>
        <w:rPr>
          <w:rFonts w:cs="Times New Roman"/>
          <w:i/>
          <w:iCs/>
        </w:rPr>
        <w:t>t</w:t>
      </w:r>
      <w:r w:rsidRPr="00A11FF1">
        <w:rPr>
          <w:rFonts w:cs="Times New Roman"/>
          <w:i/>
          <w:iCs/>
        </w:rPr>
        <w:t>iei publice potrivit alin. (4) se</w:t>
      </w:r>
      <w:r w:rsidR="009704DB">
        <w:rPr>
          <w:rFonts w:cs="Times New Roman"/>
          <w:i/>
          <w:iCs/>
        </w:rPr>
        <w:t xml:space="preserve"> </w:t>
      </w:r>
      <w:r w:rsidRPr="00A11FF1">
        <w:rPr>
          <w:rFonts w:cs="Times New Roman"/>
          <w:i/>
          <w:iCs/>
        </w:rPr>
        <w:t xml:space="preserve">realizează cu respectarea termenelor </w:t>
      </w:r>
      <w:r>
        <w:rPr>
          <w:rFonts w:cs="Times New Roman"/>
          <w:i/>
          <w:iCs/>
        </w:rPr>
        <w:t>s</w:t>
      </w:r>
      <w:r w:rsidRPr="00A11FF1">
        <w:rPr>
          <w:rFonts w:cs="Times New Roman"/>
          <w:i/>
          <w:iCs/>
        </w:rPr>
        <w:t>i procedurilor prevăzute de reglementările legale privind liberul acces la</w:t>
      </w:r>
      <w:r>
        <w:rPr>
          <w:rFonts w:cs="Times New Roman"/>
          <w:i/>
          <w:iCs/>
        </w:rPr>
        <w:t xml:space="preserve"> </w:t>
      </w:r>
      <w:r w:rsidRPr="00A11FF1">
        <w:rPr>
          <w:rFonts w:cs="Times New Roman"/>
          <w:i/>
          <w:iCs/>
        </w:rPr>
        <w:t>informa</w:t>
      </w:r>
      <w:r>
        <w:rPr>
          <w:rFonts w:cs="Times New Roman"/>
          <w:i/>
          <w:iCs/>
        </w:rPr>
        <w:t>t</w:t>
      </w:r>
      <w:r w:rsidRPr="00A11FF1">
        <w:rPr>
          <w:rFonts w:cs="Times New Roman"/>
          <w:i/>
          <w:iCs/>
        </w:rPr>
        <w:t xml:space="preserve">iile de interes public </w:t>
      </w:r>
      <w:r>
        <w:rPr>
          <w:rFonts w:cs="Times New Roman"/>
          <w:i/>
          <w:iCs/>
        </w:rPr>
        <w:t>s</w:t>
      </w:r>
      <w:r w:rsidRPr="00A11FF1">
        <w:rPr>
          <w:rFonts w:cs="Times New Roman"/>
          <w:i/>
          <w:iCs/>
        </w:rPr>
        <w:t>i nu poate fi restric</w:t>
      </w:r>
      <w:r>
        <w:rPr>
          <w:rFonts w:cs="Times New Roman"/>
          <w:i/>
          <w:iCs/>
        </w:rPr>
        <w:t>t</w:t>
      </w:r>
      <w:r w:rsidRPr="00A11FF1">
        <w:rPr>
          <w:rFonts w:cs="Times New Roman"/>
          <w:i/>
          <w:iCs/>
        </w:rPr>
        <w:t>ionat decât în măsura în care aceste informa</w:t>
      </w:r>
      <w:r>
        <w:rPr>
          <w:rFonts w:cs="Times New Roman"/>
          <w:i/>
          <w:iCs/>
        </w:rPr>
        <w:t>t</w:t>
      </w:r>
      <w:r w:rsidRPr="00A11FF1">
        <w:rPr>
          <w:rFonts w:cs="Times New Roman"/>
          <w:i/>
          <w:iCs/>
        </w:rPr>
        <w:t>ii sunt</w:t>
      </w:r>
      <w:r>
        <w:rPr>
          <w:rFonts w:cs="Times New Roman"/>
          <w:i/>
          <w:iCs/>
        </w:rPr>
        <w:t xml:space="preserve"> </w:t>
      </w:r>
      <w:r w:rsidRPr="00A11FF1">
        <w:rPr>
          <w:rFonts w:cs="Times New Roman"/>
          <w:i/>
          <w:iCs/>
        </w:rPr>
        <w:t>confiden</w:t>
      </w:r>
      <w:r>
        <w:rPr>
          <w:rFonts w:cs="Times New Roman"/>
          <w:i/>
          <w:iCs/>
        </w:rPr>
        <w:t>t</w:t>
      </w:r>
      <w:r w:rsidRPr="00A11FF1">
        <w:rPr>
          <w:rFonts w:cs="Times New Roman"/>
          <w:i/>
          <w:iCs/>
        </w:rPr>
        <w:t>iale, clasificate sau protejate de un drept de proprietate intelectuală, potrivit legii."</w:t>
      </w:r>
    </w:p>
    <w:p w14:paraId="739DD3DF" w14:textId="77777777" w:rsidR="005D0A53" w:rsidRDefault="00371B08" w:rsidP="005D0A53">
      <w:pPr>
        <w:autoSpaceDE w:val="0"/>
        <w:autoSpaceDN w:val="0"/>
        <w:adjustRightInd w:val="0"/>
        <w:jc w:val="both"/>
        <w:rPr>
          <w:i/>
          <w:iCs/>
          <w:sz w:val="28"/>
          <w:szCs w:val="28"/>
        </w:rPr>
      </w:pPr>
      <w:r w:rsidRPr="00A11FF1">
        <w:rPr>
          <w:rFonts w:cs="Times New Roman"/>
          <w:b/>
          <w:bCs/>
        </w:rPr>
        <w:t>4</w:t>
      </w:r>
      <w:r w:rsidRPr="00A11FF1">
        <w:rPr>
          <w:rFonts w:cs="Times New Roman"/>
          <w:i/>
          <w:iCs/>
        </w:rPr>
        <w:t xml:space="preserve">. </w:t>
      </w:r>
      <w:r w:rsidRPr="00A11FF1">
        <w:rPr>
          <w:rFonts w:cs="Times New Roman"/>
        </w:rPr>
        <w:t>Art. 217, alin (6) din Legea 98/2016 "</w:t>
      </w:r>
      <w:r w:rsidR="005D0A53" w:rsidRPr="005D0A53">
        <w:rPr>
          <w:i/>
          <w:iCs/>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r w:rsidR="005D0A53">
        <w:rPr>
          <w:i/>
          <w:iCs/>
          <w:sz w:val="28"/>
          <w:szCs w:val="28"/>
        </w:rPr>
        <w:t xml:space="preserve">. </w:t>
      </w:r>
    </w:p>
    <w:p w14:paraId="08D6172A" w14:textId="77777777"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5. </w:t>
      </w:r>
      <w:r w:rsidRPr="00A11FF1">
        <w:rPr>
          <w:rFonts w:cs="Times New Roman"/>
        </w:rPr>
        <w:t xml:space="preserve">Art. 19, alin (1) din Legea 101/2016 </w:t>
      </w:r>
      <w:r w:rsidRPr="00A11FF1">
        <w:rPr>
          <w:rFonts w:cs="Times New Roman"/>
          <w:i/>
          <w:iCs/>
        </w:rPr>
        <w:t>" La cerere, păr</w:t>
      </w:r>
      <w:r>
        <w:rPr>
          <w:rFonts w:cs="Times New Roman"/>
          <w:i/>
          <w:iCs/>
        </w:rPr>
        <w:t>t</w:t>
      </w:r>
      <w:r w:rsidRPr="00A11FF1">
        <w:rPr>
          <w:rFonts w:cs="Times New Roman"/>
          <w:i/>
          <w:iCs/>
        </w:rPr>
        <w:t>ile cauzei au acces la documentele dosarului constituit</w:t>
      </w:r>
      <w:r>
        <w:rPr>
          <w:rFonts w:cs="Times New Roman"/>
          <w:i/>
          <w:iCs/>
        </w:rPr>
        <w:t xml:space="preserve"> </w:t>
      </w:r>
      <w:r w:rsidRPr="00A11FF1">
        <w:rPr>
          <w:rFonts w:cs="Times New Roman"/>
          <w:i/>
          <w:iCs/>
        </w:rPr>
        <w:t>la Consiliu, în acelea</w:t>
      </w:r>
      <w:r>
        <w:rPr>
          <w:rFonts w:cs="Times New Roman"/>
          <w:i/>
          <w:iCs/>
        </w:rPr>
        <w:t>s</w:t>
      </w:r>
      <w:r w:rsidRPr="00A11FF1">
        <w:rPr>
          <w:rFonts w:cs="Times New Roman"/>
          <w:i/>
          <w:iCs/>
        </w:rPr>
        <w:t>i condi</w:t>
      </w:r>
      <w:r>
        <w:rPr>
          <w:rFonts w:cs="Times New Roman"/>
          <w:i/>
          <w:iCs/>
        </w:rPr>
        <w:t>t</w:t>
      </w:r>
      <w:r w:rsidRPr="00A11FF1">
        <w:rPr>
          <w:rFonts w:cs="Times New Roman"/>
          <w:i/>
          <w:iCs/>
        </w:rPr>
        <w:t>ii în care se realizează accesul la dosarele constituite la instan</w:t>
      </w:r>
      <w:r>
        <w:rPr>
          <w:rFonts w:cs="Times New Roman"/>
          <w:i/>
          <w:iCs/>
        </w:rPr>
        <w:t>t</w:t>
      </w:r>
      <w:r w:rsidRPr="00A11FF1">
        <w:rPr>
          <w:rFonts w:cs="Times New Roman"/>
          <w:i/>
          <w:iCs/>
        </w:rPr>
        <w:t>ele de judecată</w:t>
      </w:r>
      <w:r>
        <w:rPr>
          <w:rFonts w:cs="Times New Roman"/>
          <w:i/>
          <w:iCs/>
        </w:rPr>
        <w:t xml:space="preserve"> </w:t>
      </w:r>
      <w:r w:rsidRPr="00A11FF1">
        <w:rPr>
          <w:rFonts w:cs="Times New Roman"/>
          <w:i/>
          <w:iCs/>
        </w:rPr>
        <w:t>potrivit prevederilor Legii nr. 134/2010, republicată, cu modificările ulterioare, cu excep</w:t>
      </w:r>
      <w:r>
        <w:rPr>
          <w:rFonts w:cs="Times New Roman"/>
          <w:i/>
          <w:iCs/>
        </w:rPr>
        <w:t>t</w:t>
      </w:r>
      <w:r w:rsidRPr="00A11FF1">
        <w:rPr>
          <w:rFonts w:cs="Times New Roman"/>
          <w:i/>
          <w:iCs/>
        </w:rPr>
        <w:t>ia documentelor pe</w:t>
      </w:r>
      <w:r w:rsidR="00A9358E">
        <w:rPr>
          <w:rFonts w:cs="Times New Roman"/>
          <w:i/>
          <w:iCs/>
        </w:rPr>
        <w:t xml:space="preserve"> </w:t>
      </w:r>
      <w:r w:rsidRPr="00A11FF1">
        <w:rPr>
          <w:rFonts w:cs="Times New Roman"/>
          <w:i/>
          <w:iCs/>
        </w:rPr>
        <w:t>care operatorii economici le declară ca fiind confiden</w:t>
      </w:r>
      <w:r>
        <w:rPr>
          <w:rFonts w:cs="Times New Roman"/>
          <w:i/>
          <w:iCs/>
        </w:rPr>
        <w:t>t</w:t>
      </w:r>
      <w:r w:rsidRPr="00A11FF1">
        <w:rPr>
          <w:rFonts w:cs="Times New Roman"/>
          <w:i/>
          <w:iCs/>
        </w:rPr>
        <w:t>iale, întrucât cuprind, fără a se limita la acestea, secrete</w:t>
      </w:r>
      <w:r>
        <w:rPr>
          <w:rFonts w:cs="Times New Roman"/>
          <w:i/>
          <w:iCs/>
        </w:rPr>
        <w:t xml:space="preserve"> </w:t>
      </w:r>
      <w:r w:rsidRPr="00A11FF1">
        <w:rPr>
          <w:rFonts w:cs="Times New Roman"/>
          <w:i/>
          <w:iCs/>
        </w:rPr>
        <w:t xml:space="preserve">tehnice </w:t>
      </w:r>
      <w:r>
        <w:rPr>
          <w:rFonts w:cs="Times New Roman"/>
          <w:i/>
          <w:iCs/>
        </w:rPr>
        <w:t>s</w:t>
      </w:r>
      <w:r w:rsidRPr="00A11FF1">
        <w:rPr>
          <w:rFonts w:cs="Times New Roman"/>
          <w:i/>
          <w:iCs/>
        </w:rPr>
        <w:t>i/sau comerciale, stabilite conform legii, iar dezvăluirea acestora ar prejudicia interesele legitime ale</w:t>
      </w:r>
      <w:r>
        <w:rPr>
          <w:rFonts w:cs="Times New Roman"/>
          <w:i/>
          <w:iCs/>
        </w:rPr>
        <w:t xml:space="preserve"> </w:t>
      </w:r>
      <w:r w:rsidRPr="00A11FF1">
        <w:rPr>
          <w:rFonts w:cs="Times New Roman"/>
          <w:i/>
          <w:iCs/>
        </w:rPr>
        <w:t>operatorilor economici, în special în ceea ce prive</w:t>
      </w:r>
      <w:r>
        <w:rPr>
          <w:rFonts w:cs="Times New Roman"/>
          <w:i/>
          <w:iCs/>
        </w:rPr>
        <w:t>s</w:t>
      </w:r>
      <w:r w:rsidRPr="00A11FF1">
        <w:rPr>
          <w:rFonts w:cs="Times New Roman"/>
          <w:i/>
          <w:iCs/>
        </w:rPr>
        <w:t xml:space="preserve">te secretul comercial </w:t>
      </w:r>
      <w:r>
        <w:rPr>
          <w:rFonts w:cs="Times New Roman"/>
          <w:i/>
          <w:iCs/>
        </w:rPr>
        <w:t>s</w:t>
      </w:r>
      <w:r w:rsidRPr="00A11FF1">
        <w:rPr>
          <w:rFonts w:cs="Times New Roman"/>
          <w:i/>
          <w:iCs/>
        </w:rPr>
        <w:t>i proprietatea intelectuală.</w:t>
      </w:r>
    </w:p>
    <w:p w14:paraId="18435132" w14:textId="77777777" w:rsidR="00371B08" w:rsidRPr="00A11FF1" w:rsidRDefault="00371B08" w:rsidP="00371B08">
      <w:pPr>
        <w:autoSpaceDE w:val="0"/>
        <w:autoSpaceDN w:val="0"/>
        <w:adjustRightInd w:val="0"/>
        <w:jc w:val="both"/>
        <w:rPr>
          <w:rFonts w:cs="Times New Roman"/>
        </w:rPr>
      </w:pPr>
      <w:r w:rsidRPr="00A11FF1">
        <w:rPr>
          <w:rFonts w:cs="Times New Roman"/>
          <w:i/>
          <w:iCs/>
        </w:rPr>
        <w:lastRenderedPageBreak/>
        <w:t>Caracterul confiden</w:t>
      </w:r>
      <w:r>
        <w:rPr>
          <w:rFonts w:cs="Times New Roman"/>
          <w:i/>
          <w:iCs/>
        </w:rPr>
        <w:t>t</w:t>
      </w:r>
      <w:r w:rsidRPr="00A11FF1">
        <w:rPr>
          <w:rFonts w:cs="Times New Roman"/>
          <w:i/>
          <w:iCs/>
        </w:rPr>
        <w:t>ial trebuie demonstrat prin orice mijloace de probă</w:t>
      </w:r>
      <w:r w:rsidRPr="00A11FF1">
        <w:rPr>
          <w:rFonts w:cs="Times New Roman"/>
        </w:rPr>
        <w:t>."</w:t>
      </w:r>
    </w:p>
    <w:p w14:paraId="698EA1B6" w14:textId="77777777" w:rsidR="00371B08" w:rsidRPr="00A11FF1" w:rsidRDefault="00371B08" w:rsidP="00371B08">
      <w:pPr>
        <w:autoSpaceDE w:val="0"/>
        <w:autoSpaceDN w:val="0"/>
        <w:adjustRightInd w:val="0"/>
        <w:jc w:val="both"/>
        <w:rPr>
          <w:rFonts w:cs="Times New Roman"/>
        </w:rPr>
      </w:pPr>
      <w:r w:rsidRPr="00A11FF1">
        <w:rPr>
          <w:rFonts w:cs="Times New Roman"/>
          <w:b/>
          <w:bCs/>
        </w:rPr>
        <w:t>6</w:t>
      </w:r>
      <w:r w:rsidRPr="00A11FF1">
        <w:rPr>
          <w:rFonts w:cs="Times New Roman"/>
        </w:rPr>
        <w:t>. Art. 19, alin (3) din Legea 101/2016 "</w:t>
      </w:r>
      <w:r w:rsidRPr="00A11FF1">
        <w:rPr>
          <w:rFonts w:cs="Times New Roman"/>
          <w:i/>
          <w:iCs/>
        </w:rPr>
        <w:t>În sensul alin. (1), documentele sunt marcate sau indicate de către</w:t>
      </w:r>
      <w:r w:rsidR="009704DB">
        <w:rPr>
          <w:rFonts w:cs="Times New Roman"/>
          <w:i/>
          <w:iCs/>
        </w:rPr>
        <w:t xml:space="preserve"> </w:t>
      </w:r>
      <w:r w:rsidRPr="00A11FF1">
        <w:rPr>
          <w:rFonts w:cs="Times New Roman"/>
          <w:i/>
          <w:iCs/>
        </w:rPr>
        <w:t>ofertan</w:t>
      </w:r>
      <w:r>
        <w:rPr>
          <w:rFonts w:cs="Times New Roman"/>
          <w:i/>
          <w:iCs/>
        </w:rPr>
        <w:t>t</w:t>
      </w:r>
      <w:r w:rsidRPr="00A11FF1">
        <w:rPr>
          <w:rFonts w:cs="Times New Roman"/>
          <w:i/>
          <w:iCs/>
        </w:rPr>
        <w:t>i, în mod explicit si vizibil, ca fiind confiden</w:t>
      </w:r>
      <w:r>
        <w:rPr>
          <w:rFonts w:cs="Times New Roman"/>
          <w:i/>
          <w:iCs/>
        </w:rPr>
        <w:t>t</w:t>
      </w:r>
      <w:r w:rsidRPr="00A11FF1">
        <w:rPr>
          <w:rFonts w:cs="Times New Roman"/>
          <w:i/>
          <w:iCs/>
        </w:rPr>
        <w:t>iale. Consultarea documentelor confiden</w:t>
      </w:r>
      <w:r w:rsidR="009704DB">
        <w:rPr>
          <w:rFonts w:cs="Times New Roman"/>
          <w:i/>
          <w:iCs/>
        </w:rPr>
        <w:t>t</w:t>
      </w:r>
      <w:r w:rsidRPr="00A11FF1">
        <w:rPr>
          <w:rFonts w:cs="Times New Roman"/>
          <w:i/>
          <w:iCs/>
        </w:rPr>
        <w:t>iale din oferte</w:t>
      </w:r>
      <w:r w:rsidR="009704DB">
        <w:rPr>
          <w:rFonts w:cs="Times New Roman"/>
          <w:i/>
          <w:iCs/>
        </w:rPr>
        <w:t xml:space="preserve"> </w:t>
      </w:r>
      <w:r w:rsidRPr="00A11FF1">
        <w:rPr>
          <w:rFonts w:cs="Times New Roman"/>
          <w:i/>
          <w:iCs/>
        </w:rPr>
        <w:t>este permisă numai cu acordul scris al respectivilor ofertan</w:t>
      </w:r>
      <w:r w:rsidR="009704DB">
        <w:rPr>
          <w:rFonts w:cs="Times New Roman"/>
          <w:i/>
          <w:iCs/>
        </w:rPr>
        <w:t>t</w:t>
      </w:r>
      <w:r w:rsidRPr="00A11FF1">
        <w:rPr>
          <w:rFonts w:cs="Times New Roman"/>
          <w:i/>
          <w:iCs/>
        </w:rPr>
        <w:t>i.</w:t>
      </w:r>
      <w:r w:rsidRPr="00A11FF1">
        <w:rPr>
          <w:rFonts w:cs="Times New Roman"/>
        </w:rPr>
        <w:t>"</w:t>
      </w:r>
    </w:p>
    <w:p w14:paraId="1FDEA5F3" w14:textId="77777777" w:rsidR="00371B08" w:rsidRPr="00A11FF1" w:rsidRDefault="00371B08" w:rsidP="00371B08">
      <w:pPr>
        <w:autoSpaceDE w:val="0"/>
        <w:autoSpaceDN w:val="0"/>
        <w:adjustRightInd w:val="0"/>
        <w:jc w:val="both"/>
        <w:rPr>
          <w:rFonts w:cs="Times New Roman"/>
        </w:rPr>
      </w:pPr>
      <w:r w:rsidRPr="00A11FF1">
        <w:rPr>
          <w:rFonts w:cs="Times New Roman"/>
        </w:rPr>
        <w:t>De asemenea, in virtutea art. 123, alin (1) din HG 395/2016, precizam ca motivele pentru care</w:t>
      </w:r>
      <w:r w:rsidR="009704DB">
        <w:rPr>
          <w:rFonts w:cs="Times New Roman"/>
        </w:rPr>
        <w:t xml:space="preserve"> </w:t>
      </w:r>
      <w:r w:rsidRPr="00A11FF1">
        <w:rPr>
          <w:rFonts w:cs="Times New Roman"/>
        </w:rPr>
        <w:t>partile/informatiile mai sus mentionate din propunerea tehnica si din propunerea financiara sunt confidentiale</w:t>
      </w:r>
      <w:r w:rsidR="009704DB">
        <w:rPr>
          <w:rFonts w:cs="Times New Roman"/>
        </w:rPr>
        <w:t xml:space="preserve"> </w:t>
      </w:r>
      <w:r w:rsidRPr="00A11FF1">
        <w:rPr>
          <w:rFonts w:cs="Times New Roman"/>
        </w:rPr>
        <w:t>sunt urmatoarele:</w:t>
      </w:r>
    </w:p>
    <w:p w14:paraId="3B912528" w14:textId="77777777"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14:paraId="4A4B4D1E" w14:textId="77777777"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14:paraId="45DA4CB8" w14:textId="77777777"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14:paraId="62BDF9FF" w14:textId="77777777"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14:paraId="2D2C8C98" w14:textId="77777777"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14:paraId="211A7EB5" w14:textId="77777777" w:rsidR="00371B08"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w:t>
      </w:r>
      <w:r w:rsidR="00A9358E">
        <w:rPr>
          <w:rFonts w:cs="Times New Roman"/>
        </w:rPr>
        <w:t xml:space="preserve"> </w:t>
      </w:r>
    </w:p>
    <w:p w14:paraId="107BB747" w14:textId="77777777" w:rsidR="00A9358E" w:rsidRDefault="00A9358E" w:rsidP="00371B08">
      <w:pPr>
        <w:autoSpaceDE w:val="0"/>
        <w:autoSpaceDN w:val="0"/>
        <w:adjustRightInd w:val="0"/>
        <w:jc w:val="both"/>
        <w:rPr>
          <w:rFonts w:cs="Times New Roman"/>
        </w:rPr>
      </w:pPr>
    </w:p>
    <w:p w14:paraId="7532EA3E" w14:textId="77777777" w:rsidR="00A9358E" w:rsidRPr="00A11FF1" w:rsidRDefault="00A9358E" w:rsidP="00371B08">
      <w:pPr>
        <w:autoSpaceDE w:val="0"/>
        <w:autoSpaceDN w:val="0"/>
        <w:adjustRightInd w:val="0"/>
        <w:jc w:val="both"/>
        <w:rPr>
          <w:rFonts w:cs="Times New Roman"/>
        </w:rPr>
      </w:pPr>
    </w:p>
    <w:p w14:paraId="3D51495B" w14:textId="77777777" w:rsidR="00371B08" w:rsidRDefault="00371B08" w:rsidP="00371B08">
      <w:pPr>
        <w:autoSpaceDE w:val="0"/>
        <w:autoSpaceDN w:val="0"/>
        <w:adjustRightInd w:val="0"/>
        <w:jc w:val="both"/>
        <w:rPr>
          <w:rFonts w:cs="Times New Roman"/>
          <w:b/>
          <w:bCs/>
        </w:rPr>
      </w:pPr>
      <w:r w:rsidRPr="00A11FF1">
        <w:rPr>
          <w:rFonts w:cs="Times New Roman"/>
        </w:rPr>
        <w:t xml:space="preserve">Data ______________ </w:t>
      </w:r>
      <w:r w:rsidRPr="00A11FF1">
        <w:rPr>
          <w:rFonts w:cs="Times New Roman"/>
          <w:b/>
          <w:bCs/>
        </w:rPr>
        <w:t>Reprezentant legal Ofertant unic/ Ofertant asociat/</w:t>
      </w:r>
    </w:p>
    <w:p w14:paraId="7277F335" w14:textId="77777777" w:rsidR="00371B08" w:rsidRPr="00A11FF1" w:rsidRDefault="00371B08" w:rsidP="00371B08">
      <w:pPr>
        <w:autoSpaceDE w:val="0"/>
        <w:autoSpaceDN w:val="0"/>
        <w:adjustRightInd w:val="0"/>
        <w:jc w:val="both"/>
        <w:rPr>
          <w:rFonts w:cs="Times New Roman"/>
          <w:b/>
          <w:bCs/>
        </w:rPr>
      </w:pPr>
    </w:p>
    <w:p w14:paraId="7EBA3F92" w14:textId="77777777" w:rsidR="00371B08" w:rsidRPr="00A11FF1" w:rsidRDefault="00371B08" w:rsidP="00371B08">
      <w:pPr>
        <w:autoSpaceDE w:val="0"/>
        <w:autoSpaceDN w:val="0"/>
        <w:adjustRightInd w:val="0"/>
        <w:jc w:val="both"/>
        <w:rPr>
          <w:rFonts w:cs="Times New Roman"/>
        </w:rPr>
      </w:pPr>
      <w:r w:rsidRPr="00A11FF1">
        <w:rPr>
          <w:rFonts w:cs="Times New Roman"/>
        </w:rPr>
        <w:t>(denumirea operatorului economic si a reprezentantului legal)</w:t>
      </w:r>
    </w:p>
    <w:p w14:paraId="4A25C60A" w14:textId="77777777" w:rsidR="00371B08" w:rsidRPr="00A11FF1" w:rsidRDefault="00371B08" w:rsidP="00371B08">
      <w:pPr>
        <w:autoSpaceDE w:val="0"/>
        <w:autoSpaceDN w:val="0"/>
        <w:adjustRightInd w:val="0"/>
        <w:jc w:val="both"/>
        <w:rPr>
          <w:rFonts w:cs="Times New Roman"/>
        </w:rPr>
      </w:pPr>
      <w:r w:rsidRPr="00A11FF1">
        <w:rPr>
          <w:rFonts w:cs="Times New Roman"/>
        </w:rPr>
        <w:t>_________________ (semnatura si stampila)</w:t>
      </w:r>
    </w:p>
    <w:p w14:paraId="262B4D2B" w14:textId="77777777" w:rsidR="00371B08" w:rsidRDefault="00371B08" w:rsidP="00825C12">
      <w:pPr>
        <w:tabs>
          <w:tab w:val="left" w:pos="6735"/>
        </w:tabs>
        <w:rPr>
          <w:rFonts w:cs="Times New Roman"/>
          <w:sz w:val="22"/>
          <w:szCs w:val="22"/>
        </w:rPr>
      </w:pPr>
    </w:p>
    <w:p w14:paraId="663C34CC" w14:textId="77777777" w:rsidR="00371B08" w:rsidRDefault="00371B08" w:rsidP="00825C12">
      <w:pPr>
        <w:tabs>
          <w:tab w:val="left" w:pos="6735"/>
        </w:tabs>
        <w:rPr>
          <w:rFonts w:cs="Times New Roman"/>
          <w:sz w:val="22"/>
          <w:szCs w:val="22"/>
        </w:rPr>
      </w:pPr>
    </w:p>
    <w:p w14:paraId="2EC26F92" w14:textId="77777777" w:rsidR="00371B08" w:rsidRDefault="00371B08" w:rsidP="00825C12">
      <w:pPr>
        <w:tabs>
          <w:tab w:val="left" w:pos="6735"/>
        </w:tabs>
        <w:rPr>
          <w:rFonts w:cs="Times New Roman"/>
          <w:sz w:val="22"/>
          <w:szCs w:val="22"/>
        </w:rPr>
      </w:pPr>
    </w:p>
    <w:p w14:paraId="743EF85F" w14:textId="77777777" w:rsidR="007C07C0" w:rsidRDefault="007C07C0" w:rsidP="00825C12">
      <w:pPr>
        <w:tabs>
          <w:tab w:val="left" w:pos="6735"/>
        </w:tabs>
        <w:rPr>
          <w:rFonts w:cs="Times New Roman"/>
          <w:sz w:val="22"/>
          <w:szCs w:val="22"/>
        </w:rPr>
      </w:pPr>
    </w:p>
    <w:p w14:paraId="2ECB4787" w14:textId="77777777" w:rsidR="00371B08" w:rsidRDefault="00371B08" w:rsidP="00825C12">
      <w:pPr>
        <w:tabs>
          <w:tab w:val="left" w:pos="6735"/>
        </w:tabs>
        <w:rPr>
          <w:rFonts w:eastAsia="TimesNewRomanPSMT"/>
          <w:bCs/>
          <w:color w:val="000000"/>
          <w:lang w:eastAsia="sk-SK"/>
        </w:rPr>
      </w:pPr>
    </w:p>
    <w:p w14:paraId="4783D8FD" w14:textId="77777777" w:rsidR="007C07C0" w:rsidRDefault="007C07C0" w:rsidP="00A07B7E">
      <w:pPr>
        <w:jc w:val="center"/>
        <w:rPr>
          <w:rFonts w:cs="Times New Roman"/>
          <w:b/>
          <w:sz w:val="22"/>
          <w:szCs w:val="22"/>
          <w:lang w:val="it-IT"/>
        </w:rPr>
      </w:pPr>
    </w:p>
    <w:p w14:paraId="28283EAC" w14:textId="77777777" w:rsidR="009704DB" w:rsidRDefault="009704DB" w:rsidP="00A07B7E">
      <w:pPr>
        <w:jc w:val="center"/>
        <w:rPr>
          <w:rFonts w:cs="Times New Roman"/>
          <w:b/>
          <w:sz w:val="22"/>
          <w:szCs w:val="22"/>
          <w:lang w:val="it-IT"/>
        </w:rPr>
      </w:pPr>
    </w:p>
    <w:p w14:paraId="2AF92161" w14:textId="77777777" w:rsidR="00A07B7E" w:rsidRDefault="00A147D4" w:rsidP="00EF5788">
      <w:pPr>
        <w:jc w:val="center"/>
        <w:rPr>
          <w:b/>
          <w:lang w:eastAsia="ro-RO"/>
        </w:rPr>
      </w:pPr>
      <w:r w:rsidRPr="0005524A">
        <w:rPr>
          <w:rFonts w:cs="Times New Roman"/>
          <w:b/>
          <w:sz w:val="22"/>
          <w:szCs w:val="22"/>
          <w:lang w:val="it-IT"/>
        </w:rPr>
        <w:t xml:space="preserve">  </w:t>
      </w:r>
    </w:p>
    <w:p w14:paraId="3282585C" w14:textId="77777777" w:rsidR="004724A3" w:rsidRPr="0005524A" w:rsidRDefault="00A147D4" w:rsidP="000A1996">
      <w:pPr>
        <w:pStyle w:val="DefaultText1"/>
        <w:jc w:val="center"/>
        <w:rPr>
          <w:b/>
          <w:sz w:val="22"/>
          <w:szCs w:val="22"/>
          <w:lang w:val="it-IT"/>
        </w:rPr>
      </w:pPr>
      <w:r w:rsidRPr="0005524A">
        <w:rPr>
          <w:b/>
          <w:sz w:val="22"/>
          <w:szCs w:val="22"/>
          <w:lang w:val="it-IT"/>
        </w:rPr>
        <w:t xml:space="preserve"> </w:t>
      </w:r>
    </w:p>
    <w:sectPr w:rsidR="004724A3" w:rsidRPr="0005524A" w:rsidSect="005B2CB0">
      <w:footerReference w:type="default" r:id="rId8"/>
      <w:pgSz w:w="11907" w:h="16839" w:code="9"/>
      <w:pgMar w:top="990" w:right="477"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C832" w14:textId="77777777" w:rsidR="00CB0EE4" w:rsidRDefault="00CB0EE4">
      <w:r>
        <w:separator/>
      </w:r>
    </w:p>
  </w:endnote>
  <w:endnote w:type="continuationSeparator" w:id="0">
    <w:p w14:paraId="335AA825" w14:textId="77777777" w:rsidR="00CB0EE4" w:rsidRDefault="00CB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entury Gothic"/>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F3C0" w14:textId="77777777" w:rsidR="00D723FB" w:rsidRDefault="00D723FB">
    <w:pPr>
      <w:pStyle w:val="Footer"/>
      <w:jc w:val="center"/>
    </w:pPr>
    <w:r>
      <w:fldChar w:fldCharType="begin"/>
    </w:r>
    <w:r>
      <w:instrText xml:space="preserve"> PAGE   \* MERGEFORMAT </w:instrText>
    </w:r>
    <w:r>
      <w:fldChar w:fldCharType="separate"/>
    </w:r>
    <w:r w:rsidR="00F732FB">
      <w:rPr>
        <w:noProof/>
      </w:rPr>
      <w:t>26</w:t>
    </w:r>
    <w:r>
      <w:fldChar w:fldCharType="end"/>
    </w:r>
  </w:p>
  <w:p w14:paraId="2B01E278" w14:textId="77777777" w:rsidR="00D723FB" w:rsidRDefault="00D7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387E" w14:textId="77777777" w:rsidR="00CB0EE4" w:rsidRDefault="00CB0EE4">
      <w:r>
        <w:separator/>
      </w:r>
    </w:p>
  </w:footnote>
  <w:footnote w:type="continuationSeparator" w:id="0">
    <w:p w14:paraId="70472B12" w14:textId="77777777" w:rsidR="00CB0EE4" w:rsidRDefault="00CB0EE4">
      <w:r>
        <w:continuationSeparator/>
      </w:r>
    </w:p>
  </w:footnote>
  <w:footnote w:id="1">
    <w:p w14:paraId="166C7967" w14:textId="77777777" w:rsidR="00D723FB" w:rsidRPr="006A0058" w:rsidRDefault="00D723FB" w:rsidP="005F2981">
      <w:pPr>
        <w:jc w:val="both"/>
        <w:rPr>
          <w:sz w:val="18"/>
          <w:szCs w:val="18"/>
        </w:rPr>
      </w:pPr>
      <w:r w:rsidRPr="006A0058">
        <w:rPr>
          <w:rStyle w:val="FootnoteReference"/>
          <w:sz w:val="18"/>
          <w:szCs w:val="18"/>
        </w:rPr>
        <w:t>*)</w:t>
      </w:r>
      <w:r w:rsidRPr="006A0058">
        <w:rPr>
          <w:sz w:val="18"/>
          <w:szCs w:val="18"/>
        </w:rPr>
        <w:t xml:space="preserve"> Se precizează calitatea în care a participat la îndeplinirea contractului, care poate fi de: contractant unic sau contractant conducător (lider de asociaţie); contractant asociat; subcontractant.</w:t>
      </w:r>
    </w:p>
  </w:footnote>
  <w:footnote w:id="2">
    <w:p w14:paraId="5A7A22AF" w14:textId="77777777" w:rsidR="00D723FB" w:rsidRPr="00EB2232" w:rsidRDefault="00D723FB" w:rsidP="005F2981">
      <w:pPr>
        <w:pStyle w:val="FootnoteText"/>
        <w:spacing w:after="0"/>
        <w:rPr>
          <w:rFonts w:ascii="Times New Roman" w:eastAsia="Lucida Sans Unicode" w:hAnsi="Times New Roman"/>
          <w:sz w:val="18"/>
          <w:szCs w:val="18"/>
          <w:lang w:eastAsia="hi-IN" w:bidi="hi-IN"/>
        </w:rPr>
      </w:pPr>
      <w:r w:rsidRPr="00EB2232">
        <w:rPr>
          <w:rFonts w:ascii="Times New Roman" w:eastAsia="Lucida Sans Unicode" w:hAnsi="Times New Roman"/>
          <w:sz w:val="18"/>
          <w:szCs w:val="18"/>
          <w:lang w:val="fr-FR" w:eastAsia="hi-IN" w:bidi="hi-IN"/>
        </w:rPr>
        <w:t>**)</w:t>
      </w:r>
      <w:r w:rsidRPr="00EB2232">
        <w:rPr>
          <w:rFonts w:ascii="Times New Roman" w:eastAsia="Lucida Sans Unicode" w:hAnsi="Times New Roman"/>
          <w:sz w:val="18"/>
          <w:szCs w:val="18"/>
          <w:lang w:eastAsia="hi-IN" w:bidi="hi-IN"/>
        </w:rPr>
        <w:t xml:space="preserve"> Se va preciza data de începere şi de finalizare a </w:t>
      </w:r>
      <w:r w:rsidR="00EB2232" w:rsidRPr="00EB2232">
        <w:rPr>
          <w:rFonts w:ascii="Times New Roman" w:eastAsia="Lucida Sans Unicode" w:hAnsi="Times New Roman"/>
          <w:sz w:val="18"/>
          <w:szCs w:val="18"/>
          <w:lang w:eastAsia="hi-IN" w:bidi="hi-IN"/>
        </w:rPr>
        <w:t>prestarii serviciilor.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name w:val="WW8Num1"/>
    <w:lvl w:ilvl="0">
      <w:start w:val="1"/>
      <w:numFmt w:val="upperRoman"/>
      <w:lvlText w:val="%1."/>
      <w:lvlJc w:val="left"/>
      <w:pPr>
        <w:tabs>
          <w:tab w:val="num" w:pos="784"/>
        </w:tabs>
      </w:pPr>
      <w:rPr>
        <w:rFonts w:ascii="Times New Roman" w:hAnsi="Times New Roman" w:cs="Times New Roman"/>
      </w:rPr>
    </w:lvl>
    <w:lvl w:ilvl="1">
      <w:start w:val="1"/>
      <w:numFmt w:val="upperLetter"/>
      <w:lvlText w:val="%2."/>
      <w:lvlJc w:val="left"/>
      <w:pPr>
        <w:tabs>
          <w:tab w:val="num" w:pos="1000"/>
        </w:tabs>
      </w:pPr>
      <w:rPr>
        <w:rFonts w:ascii="Times New Roman" w:hAnsi="Times New Roman" w:cs="Times New Roman"/>
      </w:rPr>
    </w:lvl>
    <w:lvl w:ilvl="2">
      <w:start w:val="1"/>
      <w:numFmt w:val="decimal"/>
      <w:lvlText w:val="%3."/>
      <w:lvlJc w:val="left"/>
      <w:pPr>
        <w:tabs>
          <w:tab w:val="num" w:pos="1216"/>
        </w:tabs>
      </w:pPr>
      <w:rPr>
        <w:rFonts w:ascii="Times New Roman" w:hAnsi="Times New Roman" w:cs="Times New Roman"/>
      </w:rPr>
    </w:lvl>
    <w:lvl w:ilvl="3">
      <w:start w:val="1"/>
      <w:numFmt w:val="lowerLetter"/>
      <w:lvlText w:val="%4."/>
      <w:lvlJc w:val="left"/>
      <w:pPr>
        <w:tabs>
          <w:tab w:val="num" w:pos="1432"/>
        </w:tabs>
      </w:pPr>
      <w:rPr>
        <w:rFonts w:ascii="Times New Roman" w:hAnsi="Times New Roman" w:cs="Times New Roman"/>
      </w:rPr>
    </w:lvl>
    <w:lvl w:ilvl="4">
      <w:start w:val="1"/>
      <w:numFmt w:val="lowerRoman"/>
      <w:lvlText w:val="%5."/>
      <w:lvlJc w:val="left"/>
      <w:pPr>
        <w:tabs>
          <w:tab w:val="num" w:pos="1648"/>
        </w:tabs>
      </w:pPr>
      <w:rPr>
        <w:rFonts w:ascii="Times New Roman" w:hAnsi="Times New Roman" w:cs="Times New Roman"/>
      </w:rPr>
    </w:lvl>
    <w:lvl w:ilvl="5">
      <w:start w:val="1"/>
      <w:numFmt w:val="decimal"/>
      <w:lvlText w:val="%6)"/>
      <w:lvlJc w:val="left"/>
      <w:pPr>
        <w:tabs>
          <w:tab w:val="num" w:pos="1864"/>
        </w:tabs>
      </w:pPr>
      <w:rPr>
        <w:rFonts w:ascii="Times New Roman" w:hAnsi="Times New Roman" w:cs="Times New Roman"/>
      </w:rPr>
    </w:lvl>
    <w:lvl w:ilvl="6">
      <w:start w:val="1"/>
      <w:numFmt w:val="lowerLetter"/>
      <w:lvlText w:val="%7)"/>
      <w:lvlJc w:val="left"/>
      <w:pPr>
        <w:tabs>
          <w:tab w:val="num" w:pos="2080"/>
        </w:tabs>
      </w:pPr>
      <w:rPr>
        <w:rFonts w:ascii="Times New Roman" w:hAnsi="Times New Roman" w:cs="Times New Roman"/>
      </w:rPr>
    </w:lvl>
    <w:lvl w:ilvl="7">
      <w:start w:val="1"/>
      <w:numFmt w:val="lowerRoman"/>
      <w:lvlText w:val="%8)"/>
      <w:lvlJc w:val="left"/>
      <w:pPr>
        <w:tabs>
          <w:tab w:val="num" w:pos="1777"/>
        </w:tabs>
      </w:pPr>
      <w:rPr>
        <w:rFonts w:ascii="Times New Roman" w:hAnsi="Times New Roman" w:cs="Times New Roman"/>
      </w:rPr>
    </w:lvl>
    <w:lvl w:ilvl="8">
      <w:start w:val="1"/>
      <w:numFmt w:val="decimal"/>
      <w:lvlText w:val="(%9)"/>
      <w:lvlJc w:val="left"/>
      <w:pPr>
        <w:tabs>
          <w:tab w:val="num" w:pos="2512"/>
        </w:tabs>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9"/>
    <w:multiLevelType w:val="multilevel"/>
    <w:tmpl w:val="00000009"/>
    <w:name w:val="WW8Num8"/>
    <w:lvl w:ilvl="0">
      <w:start w:val="1"/>
      <w:numFmt w:val="decimal"/>
      <w:lvlText w:val="%1."/>
      <w:lvlJc w:val="left"/>
      <w:pPr>
        <w:tabs>
          <w:tab w:val="num" w:pos="600"/>
        </w:tabs>
        <w:ind w:left="600" w:hanging="360"/>
      </w:pPr>
    </w:lvl>
    <w:lvl w:ilvl="1">
      <w:start w:val="1"/>
      <w:numFmt w:val="bullet"/>
      <w:lvlText w:val="-"/>
      <w:lvlJc w:val="left"/>
      <w:pPr>
        <w:tabs>
          <w:tab w:val="num" w:pos="1320"/>
        </w:tabs>
        <w:ind w:left="1320" w:hanging="360"/>
      </w:pPr>
      <w:rPr>
        <w:rFonts w:ascii="Times New Roman" w:hAnsi="Times New Roman" w:cs="Courier New"/>
      </w:rPr>
    </w:lvl>
    <w:lvl w:ilvl="2">
      <w:start w:val="1"/>
      <w:numFmt w:val="lowerLetter"/>
      <w:lvlText w:val="%3."/>
      <w:lvlJc w:val="left"/>
      <w:pPr>
        <w:tabs>
          <w:tab w:val="num" w:pos="2220"/>
        </w:tabs>
        <w:ind w:left="2220" w:hanging="360"/>
      </w:pPr>
    </w:lvl>
    <w:lvl w:ilvl="3">
      <w:numFmt w:val="decimal"/>
      <w:lvlText w:val="%4."/>
      <w:lvlJc w:val="left"/>
      <w:pPr>
        <w:tabs>
          <w:tab w:val="num" w:pos="2760"/>
        </w:tabs>
        <w:ind w:left="2760" w:hanging="360"/>
      </w:pPr>
    </w:lvl>
    <w:lvl w:ilvl="4">
      <w:start w:val="1"/>
      <w:numFmt w:val="upperRoman"/>
      <w:lvlText w:val="%5)"/>
      <w:lvlJc w:val="left"/>
      <w:pPr>
        <w:tabs>
          <w:tab w:val="num" w:pos="3840"/>
        </w:tabs>
        <w:ind w:left="3840" w:hanging="720"/>
      </w:pPr>
    </w:lvl>
    <w:lvl w:ilvl="5">
      <w:start w:val="1"/>
      <w:numFmt w:val="decimal"/>
      <w:lvlText w:val="%6)"/>
      <w:lvlJc w:val="left"/>
      <w:pPr>
        <w:tabs>
          <w:tab w:val="num" w:pos="2676"/>
        </w:tabs>
        <w:ind w:left="4380" w:hanging="36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left"/>
      <w:pPr>
        <w:tabs>
          <w:tab w:val="num" w:pos="6360"/>
        </w:tabs>
        <w:ind w:left="6360" w:hanging="180"/>
      </w:p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6" w15:restartNumberingAfterBreak="0">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35200"/>
    <w:multiLevelType w:val="hybridMultilevel"/>
    <w:tmpl w:val="EDC08CFA"/>
    <w:lvl w:ilvl="0" w:tplc="5D70FCB2">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26901696"/>
    <w:multiLevelType w:val="hybridMultilevel"/>
    <w:tmpl w:val="F8B497BE"/>
    <w:lvl w:ilvl="0" w:tplc="F8DCD23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8C0117"/>
    <w:multiLevelType w:val="hybridMultilevel"/>
    <w:tmpl w:val="222E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21EFC"/>
    <w:multiLevelType w:val="hybridMultilevel"/>
    <w:tmpl w:val="50DC9EC0"/>
    <w:lvl w:ilvl="0" w:tplc="AA8E7918">
      <w:start w:val="1"/>
      <w:numFmt w:val="decimal"/>
      <w:lvlText w:val="%1."/>
      <w:lvlJc w:val="left"/>
      <w:pPr>
        <w:tabs>
          <w:tab w:val="num" w:pos="1260"/>
        </w:tabs>
        <w:ind w:left="1260" w:hanging="360"/>
      </w:pPr>
      <w:rPr>
        <w:rFonts w:cs="Times New Roman" w:hint="default"/>
      </w:rPr>
    </w:lvl>
    <w:lvl w:ilvl="1" w:tplc="B57E16E2">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5" w15:restartNumberingAfterBreak="0">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895431399">
    <w:abstractNumId w:val="1"/>
  </w:num>
  <w:num w:numId="2" w16cid:durableId="2062440124">
    <w:abstractNumId w:val="5"/>
  </w:num>
  <w:num w:numId="3" w16cid:durableId="1143886470">
    <w:abstractNumId w:val="0"/>
  </w:num>
  <w:num w:numId="4" w16cid:durableId="759831651">
    <w:abstractNumId w:val="12"/>
  </w:num>
  <w:num w:numId="5" w16cid:durableId="1075862733">
    <w:abstractNumId w:val="10"/>
  </w:num>
  <w:num w:numId="6" w16cid:durableId="1826237134">
    <w:abstractNumId w:val="13"/>
  </w:num>
  <w:num w:numId="7" w16cid:durableId="1222516849">
    <w:abstractNumId w:val="4"/>
  </w:num>
  <w:num w:numId="8" w16cid:durableId="1039167639">
    <w:abstractNumId w:val="6"/>
  </w:num>
  <w:num w:numId="9" w16cid:durableId="858736014">
    <w:abstractNumId w:val="3"/>
  </w:num>
  <w:num w:numId="10" w16cid:durableId="614674619">
    <w:abstractNumId w:val="7"/>
  </w:num>
  <w:num w:numId="11" w16cid:durableId="884636665">
    <w:abstractNumId w:val="2"/>
  </w:num>
  <w:num w:numId="12" w16cid:durableId="1287813233">
    <w:abstractNumId w:val="11"/>
  </w:num>
  <w:num w:numId="13" w16cid:durableId="1810171954">
    <w:abstractNumId w:val="15"/>
  </w:num>
  <w:num w:numId="14" w16cid:durableId="161049730">
    <w:abstractNumId w:val="9"/>
  </w:num>
  <w:num w:numId="15" w16cid:durableId="351224314">
    <w:abstractNumId w:val="14"/>
  </w:num>
  <w:num w:numId="16" w16cid:durableId="1214076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2D3"/>
    <w:rsid w:val="0000182A"/>
    <w:rsid w:val="00006C05"/>
    <w:rsid w:val="000129ED"/>
    <w:rsid w:val="00015ABA"/>
    <w:rsid w:val="00016498"/>
    <w:rsid w:val="00020CB2"/>
    <w:rsid w:val="00022194"/>
    <w:rsid w:val="0002732A"/>
    <w:rsid w:val="0003146C"/>
    <w:rsid w:val="000352BE"/>
    <w:rsid w:val="00036791"/>
    <w:rsid w:val="00044382"/>
    <w:rsid w:val="000505D9"/>
    <w:rsid w:val="00050C04"/>
    <w:rsid w:val="00051634"/>
    <w:rsid w:val="00051B42"/>
    <w:rsid w:val="000537CC"/>
    <w:rsid w:val="00054039"/>
    <w:rsid w:val="0005524A"/>
    <w:rsid w:val="00057963"/>
    <w:rsid w:val="00060C53"/>
    <w:rsid w:val="00060D62"/>
    <w:rsid w:val="00061B34"/>
    <w:rsid w:val="000624C2"/>
    <w:rsid w:val="00063DDE"/>
    <w:rsid w:val="00065094"/>
    <w:rsid w:val="0006798F"/>
    <w:rsid w:val="00071B79"/>
    <w:rsid w:val="00073416"/>
    <w:rsid w:val="00074F64"/>
    <w:rsid w:val="00075D50"/>
    <w:rsid w:val="00077A22"/>
    <w:rsid w:val="00081560"/>
    <w:rsid w:val="00085CAD"/>
    <w:rsid w:val="00085F78"/>
    <w:rsid w:val="000900DF"/>
    <w:rsid w:val="000A02B8"/>
    <w:rsid w:val="000A1996"/>
    <w:rsid w:val="000A222E"/>
    <w:rsid w:val="000A7CB2"/>
    <w:rsid w:val="000B73AA"/>
    <w:rsid w:val="000C0345"/>
    <w:rsid w:val="000C5763"/>
    <w:rsid w:val="000D1F0A"/>
    <w:rsid w:val="000F2C14"/>
    <w:rsid w:val="000F4E32"/>
    <w:rsid w:val="00101BB9"/>
    <w:rsid w:val="00104135"/>
    <w:rsid w:val="00104188"/>
    <w:rsid w:val="00104D13"/>
    <w:rsid w:val="00117361"/>
    <w:rsid w:val="00134D79"/>
    <w:rsid w:val="00144818"/>
    <w:rsid w:val="00147F90"/>
    <w:rsid w:val="001531C9"/>
    <w:rsid w:val="0016330D"/>
    <w:rsid w:val="001725FE"/>
    <w:rsid w:val="00172B5F"/>
    <w:rsid w:val="00183630"/>
    <w:rsid w:val="0018380D"/>
    <w:rsid w:val="00186E00"/>
    <w:rsid w:val="001876B5"/>
    <w:rsid w:val="001927CD"/>
    <w:rsid w:val="0019284C"/>
    <w:rsid w:val="001A6270"/>
    <w:rsid w:val="001B4AF1"/>
    <w:rsid w:val="001C20F7"/>
    <w:rsid w:val="001C2845"/>
    <w:rsid w:val="001C56B4"/>
    <w:rsid w:val="001D02A4"/>
    <w:rsid w:val="001D4C21"/>
    <w:rsid w:val="001D66CB"/>
    <w:rsid w:val="001D690B"/>
    <w:rsid w:val="001E212F"/>
    <w:rsid w:val="001E3888"/>
    <w:rsid w:val="001E52CE"/>
    <w:rsid w:val="001F27A3"/>
    <w:rsid w:val="001F5BAF"/>
    <w:rsid w:val="00202B50"/>
    <w:rsid w:val="00205042"/>
    <w:rsid w:val="002060D6"/>
    <w:rsid w:val="00214DC5"/>
    <w:rsid w:val="00216F45"/>
    <w:rsid w:val="00224006"/>
    <w:rsid w:val="002278A1"/>
    <w:rsid w:val="002343D3"/>
    <w:rsid w:val="002409EB"/>
    <w:rsid w:val="00254FB4"/>
    <w:rsid w:val="00261F6A"/>
    <w:rsid w:val="002721DB"/>
    <w:rsid w:val="00277245"/>
    <w:rsid w:val="00286F79"/>
    <w:rsid w:val="00292821"/>
    <w:rsid w:val="00292A0C"/>
    <w:rsid w:val="00293A77"/>
    <w:rsid w:val="002A1E72"/>
    <w:rsid w:val="002B14C9"/>
    <w:rsid w:val="002B1587"/>
    <w:rsid w:val="002B2C96"/>
    <w:rsid w:val="002B5ACD"/>
    <w:rsid w:val="002B6B7F"/>
    <w:rsid w:val="002C569A"/>
    <w:rsid w:val="002C60C9"/>
    <w:rsid w:val="002D4702"/>
    <w:rsid w:val="002D4E3A"/>
    <w:rsid w:val="002D5546"/>
    <w:rsid w:val="002D5896"/>
    <w:rsid w:val="002E6953"/>
    <w:rsid w:val="002F5BDC"/>
    <w:rsid w:val="002F6E96"/>
    <w:rsid w:val="00307A6A"/>
    <w:rsid w:val="00315989"/>
    <w:rsid w:val="00323764"/>
    <w:rsid w:val="00334C54"/>
    <w:rsid w:val="00341FB5"/>
    <w:rsid w:val="0034507B"/>
    <w:rsid w:val="0035025D"/>
    <w:rsid w:val="003552CA"/>
    <w:rsid w:val="00360553"/>
    <w:rsid w:val="00361253"/>
    <w:rsid w:val="00363508"/>
    <w:rsid w:val="0037139A"/>
    <w:rsid w:val="00371B08"/>
    <w:rsid w:val="00377ABB"/>
    <w:rsid w:val="00380CBD"/>
    <w:rsid w:val="00383137"/>
    <w:rsid w:val="00384E0A"/>
    <w:rsid w:val="00385C1F"/>
    <w:rsid w:val="003A1F6A"/>
    <w:rsid w:val="003A27E3"/>
    <w:rsid w:val="003A44B1"/>
    <w:rsid w:val="003A6A66"/>
    <w:rsid w:val="003B4525"/>
    <w:rsid w:val="003B78B5"/>
    <w:rsid w:val="003D7814"/>
    <w:rsid w:val="003D7ED2"/>
    <w:rsid w:val="003F08C3"/>
    <w:rsid w:val="003F503B"/>
    <w:rsid w:val="00401945"/>
    <w:rsid w:val="00412D68"/>
    <w:rsid w:val="00421ED3"/>
    <w:rsid w:val="00425803"/>
    <w:rsid w:val="0043470C"/>
    <w:rsid w:val="00440774"/>
    <w:rsid w:val="00447134"/>
    <w:rsid w:val="00450938"/>
    <w:rsid w:val="00460119"/>
    <w:rsid w:val="004610FB"/>
    <w:rsid w:val="004670E8"/>
    <w:rsid w:val="004724A3"/>
    <w:rsid w:val="004808B0"/>
    <w:rsid w:val="00483C9A"/>
    <w:rsid w:val="0048656F"/>
    <w:rsid w:val="00491B03"/>
    <w:rsid w:val="004958D0"/>
    <w:rsid w:val="0049646C"/>
    <w:rsid w:val="004A7095"/>
    <w:rsid w:val="004B098C"/>
    <w:rsid w:val="004B229C"/>
    <w:rsid w:val="004C02C9"/>
    <w:rsid w:val="004C1128"/>
    <w:rsid w:val="004C1C7D"/>
    <w:rsid w:val="004E247C"/>
    <w:rsid w:val="004E2A5C"/>
    <w:rsid w:val="004E6C5A"/>
    <w:rsid w:val="004F4D00"/>
    <w:rsid w:val="004F617F"/>
    <w:rsid w:val="004F6D15"/>
    <w:rsid w:val="005037F5"/>
    <w:rsid w:val="005044C4"/>
    <w:rsid w:val="00511909"/>
    <w:rsid w:val="00515E02"/>
    <w:rsid w:val="00516136"/>
    <w:rsid w:val="005255D2"/>
    <w:rsid w:val="00530F51"/>
    <w:rsid w:val="00531DC1"/>
    <w:rsid w:val="00532FF9"/>
    <w:rsid w:val="00537B48"/>
    <w:rsid w:val="00540837"/>
    <w:rsid w:val="00541A39"/>
    <w:rsid w:val="00545003"/>
    <w:rsid w:val="005455A3"/>
    <w:rsid w:val="00545697"/>
    <w:rsid w:val="00550D07"/>
    <w:rsid w:val="005515DF"/>
    <w:rsid w:val="00554AE5"/>
    <w:rsid w:val="005616B3"/>
    <w:rsid w:val="00562AA2"/>
    <w:rsid w:val="005811D1"/>
    <w:rsid w:val="005A6B69"/>
    <w:rsid w:val="005B0864"/>
    <w:rsid w:val="005B2AAA"/>
    <w:rsid w:val="005B2CB0"/>
    <w:rsid w:val="005B3BA4"/>
    <w:rsid w:val="005B481E"/>
    <w:rsid w:val="005B61E8"/>
    <w:rsid w:val="005C530D"/>
    <w:rsid w:val="005D0A53"/>
    <w:rsid w:val="005D10B7"/>
    <w:rsid w:val="005E52EB"/>
    <w:rsid w:val="005E59BB"/>
    <w:rsid w:val="005F2981"/>
    <w:rsid w:val="005F4ECF"/>
    <w:rsid w:val="006036B4"/>
    <w:rsid w:val="0060513D"/>
    <w:rsid w:val="00607905"/>
    <w:rsid w:val="0061067D"/>
    <w:rsid w:val="0061074C"/>
    <w:rsid w:val="00611527"/>
    <w:rsid w:val="00614C00"/>
    <w:rsid w:val="006151F6"/>
    <w:rsid w:val="006152D0"/>
    <w:rsid w:val="006153D2"/>
    <w:rsid w:val="0061590D"/>
    <w:rsid w:val="006176EF"/>
    <w:rsid w:val="00620382"/>
    <w:rsid w:val="006216E0"/>
    <w:rsid w:val="00630381"/>
    <w:rsid w:val="006315D0"/>
    <w:rsid w:val="00634D3D"/>
    <w:rsid w:val="00635050"/>
    <w:rsid w:val="00643BC8"/>
    <w:rsid w:val="00643BE1"/>
    <w:rsid w:val="00647E52"/>
    <w:rsid w:val="0065279D"/>
    <w:rsid w:val="00665F42"/>
    <w:rsid w:val="0066626F"/>
    <w:rsid w:val="006664D5"/>
    <w:rsid w:val="00670FEB"/>
    <w:rsid w:val="0067234F"/>
    <w:rsid w:val="0067265E"/>
    <w:rsid w:val="00672BDF"/>
    <w:rsid w:val="00673CCB"/>
    <w:rsid w:val="00674853"/>
    <w:rsid w:val="00674D5D"/>
    <w:rsid w:val="0067646E"/>
    <w:rsid w:val="006859B1"/>
    <w:rsid w:val="00686204"/>
    <w:rsid w:val="00692BA2"/>
    <w:rsid w:val="00692E17"/>
    <w:rsid w:val="0069497D"/>
    <w:rsid w:val="006958FA"/>
    <w:rsid w:val="006A102C"/>
    <w:rsid w:val="006B185E"/>
    <w:rsid w:val="006B62E8"/>
    <w:rsid w:val="006C12DF"/>
    <w:rsid w:val="006C708B"/>
    <w:rsid w:val="006D28A4"/>
    <w:rsid w:val="006D5F4D"/>
    <w:rsid w:val="006E1035"/>
    <w:rsid w:val="006E759D"/>
    <w:rsid w:val="006F06E7"/>
    <w:rsid w:val="006F763F"/>
    <w:rsid w:val="007035A2"/>
    <w:rsid w:val="00713D1D"/>
    <w:rsid w:val="0071497A"/>
    <w:rsid w:val="00720BD4"/>
    <w:rsid w:val="00722476"/>
    <w:rsid w:val="00736428"/>
    <w:rsid w:val="0074536F"/>
    <w:rsid w:val="00747E0C"/>
    <w:rsid w:val="007514AC"/>
    <w:rsid w:val="00755816"/>
    <w:rsid w:val="00764EB3"/>
    <w:rsid w:val="007731CE"/>
    <w:rsid w:val="00774C83"/>
    <w:rsid w:val="007756E3"/>
    <w:rsid w:val="00790126"/>
    <w:rsid w:val="00791920"/>
    <w:rsid w:val="00794845"/>
    <w:rsid w:val="007A01B8"/>
    <w:rsid w:val="007B56BC"/>
    <w:rsid w:val="007C07C0"/>
    <w:rsid w:val="007C0DB4"/>
    <w:rsid w:val="007C4FAE"/>
    <w:rsid w:val="007D0160"/>
    <w:rsid w:val="007D5E06"/>
    <w:rsid w:val="007E221A"/>
    <w:rsid w:val="007E263E"/>
    <w:rsid w:val="007F0B82"/>
    <w:rsid w:val="007F1C1D"/>
    <w:rsid w:val="007F2E5E"/>
    <w:rsid w:val="007F6577"/>
    <w:rsid w:val="007F67C6"/>
    <w:rsid w:val="007F75B4"/>
    <w:rsid w:val="008006CD"/>
    <w:rsid w:val="00802D77"/>
    <w:rsid w:val="00810DBE"/>
    <w:rsid w:val="0081401B"/>
    <w:rsid w:val="00820218"/>
    <w:rsid w:val="00820FA6"/>
    <w:rsid w:val="00825C12"/>
    <w:rsid w:val="0082738E"/>
    <w:rsid w:val="008274E8"/>
    <w:rsid w:val="00827883"/>
    <w:rsid w:val="008332F9"/>
    <w:rsid w:val="008353FD"/>
    <w:rsid w:val="00840D1E"/>
    <w:rsid w:val="0084170F"/>
    <w:rsid w:val="00845EA8"/>
    <w:rsid w:val="00854EA9"/>
    <w:rsid w:val="008720EA"/>
    <w:rsid w:val="0087593A"/>
    <w:rsid w:val="00875AB3"/>
    <w:rsid w:val="00875F9D"/>
    <w:rsid w:val="0087768B"/>
    <w:rsid w:val="008778DE"/>
    <w:rsid w:val="00884575"/>
    <w:rsid w:val="008934B7"/>
    <w:rsid w:val="00893D2C"/>
    <w:rsid w:val="008A1E43"/>
    <w:rsid w:val="008B086C"/>
    <w:rsid w:val="008B1EC9"/>
    <w:rsid w:val="008B6010"/>
    <w:rsid w:val="008C16CB"/>
    <w:rsid w:val="008C62D3"/>
    <w:rsid w:val="008E7093"/>
    <w:rsid w:val="008F577A"/>
    <w:rsid w:val="0090008C"/>
    <w:rsid w:val="00912C2C"/>
    <w:rsid w:val="00912F8B"/>
    <w:rsid w:val="00921020"/>
    <w:rsid w:val="00927D53"/>
    <w:rsid w:val="00933B16"/>
    <w:rsid w:val="009358E0"/>
    <w:rsid w:val="009436E5"/>
    <w:rsid w:val="00943D61"/>
    <w:rsid w:val="00944492"/>
    <w:rsid w:val="009456E5"/>
    <w:rsid w:val="00953574"/>
    <w:rsid w:val="009627E5"/>
    <w:rsid w:val="00965FFB"/>
    <w:rsid w:val="009704DB"/>
    <w:rsid w:val="0097289E"/>
    <w:rsid w:val="00975261"/>
    <w:rsid w:val="00975F2B"/>
    <w:rsid w:val="00987E9C"/>
    <w:rsid w:val="0099012F"/>
    <w:rsid w:val="009A0E27"/>
    <w:rsid w:val="009C4CEB"/>
    <w:rsid w:val="009D3257"/>
    <w:rsid w:val="009D3937"/>
    <w:rsid w:val="009E0D6B"/>
    <w:rsid w:val="009E2E7C"/>
    <w:rsid w:val="009E391D"/>
    <w:rsid w:val="009E52EC"/>
    <w:rsid w:val="009E5995"/>
    <w:rsid w:val="009F233E"/>
    <w:rsid w:val="009F2CC2"/>
    <w:rsid w:val="00A00BDD"/>
    <w:rsid w:val="00A01095"/>
    <w:rsid w:val="00A07B7E"/>
    <w:rsid w:val="00A147D4"/>
    <w:rsid w:val="00A34C35"/>
    <w:rsid w:val="00A406BC"/>
    <w:rsid w:val="00A425F5"/>
    <w:rsid w:val="00A42910"/>
    <w:rsid w:val="00A42E51"/>
    <w:rsid w:val="00A43AB6"/>
    <w:rsid w:val="00A620D5"/>
    <w:rsid w:val="00A704B0"/>
    <w:rsid w:val="00A705B8"/>
    <w:rsid w:val="00A71AB7"/>
    <w:rsid w:val="00A71D59"/>
    <w:rsid w:val="00A729A0"/>
    <w:rsid w:val="00A735EC"/>
    <w:rsid w:val="00A778B6"/>
    <w:rsid w:val="00A77A68"/>
    <w:rsid w:val="00A80112"/>
    <w:rsid w:val="00A80563"/>
    <w:rsid w:val="00A90F36"/>
    <w:rsid w:val="00A91381"/>
    <w:rsid w:val="00A9358E"/>
    <w:rsid w:val="00A958C5"/>
    <w:rsid w:val="00AA065F"/>
    <w:rsid w:val="00AB4851"/>
    <w:rsid w:val="00AB63CD"/>
    <w:rsid w:val="00AC175E"/>
    <w:rsid w:val="00AC3DDC"/>
    <w:rsid w:val="00AD2558"/>
    <w:rsid w:val="00AD45FB"/>
    <w:rsid w:val="00AE286B"/>
    <w:rsid w:val="00AE5E85"/>
    <w:rsid w:val="00AF0457"/>
    <w:rsid w:val="00AF5A4C"/>
    <w:rsid w:val="00AF6333"/>
    <w:rsid w:val="00B16E51"/>
    <w:rsid w:val="00B178C5"/>
    <w:rsid w:val="00B17D55"/>
    <w:rsid w:val="00B321D7"/>
    <w:rsid w:val="00B4527B"/>
    <w:rsid w:val="00B50ECF"/>
    <w:rsid w:val="00B5321E"/>
    <w:rsid w:val="00B602E6"/>
    <w:rsid w:val="00B75605"/>
    <w:rsid w:val="00B8285B"/>
    <w:rsid w:val="00B937E5"/>
    <w:rsid w:val="00B94374"/>
    <w:rsid w:val="00B96F3D"/>
    <w:rsid w:val="00BA2580"/>
    <w:rsid w:val="00BA43C1"/>
    <w:rsid w:val="00BA5012"/>
    <w:rsid w:val="00BB6524"/>
    <w:rsid w:val="00BC482D"/>
    <w:rsid w:val="00BC5379"/>
    <w:rsid w:val="00BC6809"/>
    <w:rsid w:val="00BD509A"/>
    <w:rsid w:val="00BD62D4"/>
    <w:rsid w:val="00BD7CE6"/>
    <w:rsid w:val="00BD7FD4"/>
    <w:rsid w:val="00BE27CA"/>
    <w:rsid w:val="00BF2F24"/>
    <w:rsid w:val="00BF7739"/>
    <w:rsid w:val="00BF7ABE"/>
    <w:rsid w:val="00C068E4"/>
    <w:rsid w:val="00C11139"/>
    <w:rsid w:val="00C142BC"/>
    <w:rsid w:val="00C152B5"/>
    <w:rsid w:val="00C170A9"/>
    <w:rsid w:val="00C23F96"/>
    <w:rsid w:val="00C255E3"/>
    <w:rsid w:val="00C25FA9"/>
    <w:rsid w:val="00C3501B"/>
    <w:rsid w:val="00C420A2"/>
    <w:rsid w:val="00C53F0D"/>
    <w:rsid w:val="00C56CB9"/>
    <w:rsid w:val="00C65603"/>
    <w:rsid w:val="00C67D01"/>
    <w:rsid w:val="00C8247F"/>
    <w:rsid w:val="00CA08CC"/>
    <w:rsid w:val="00CA2BC1"/>
    <w:rsid w:val="00CA6020"/>
    <w:rsid w:val="00CB0EE4"/>
    <w:rsid w:val="00CB120F"/>
    <w:rsid w:val="00CB3FA0"/>
    <w:rsid w:val="00CB6B72"/>
    <w:rsid w:val="00CC4712"/>
    <w:rsid w:val="00CC5079"/>
    <w:rsid w:val="00CC5948"/>
    <w:rsid w:val="00CD1CF9"/>
    <w:rsid w:val="00CD2B9E"/>
    <w:rsid w:val="00CD6112"/>
    <w:rsid w:val="00CD7E7A"/>
    <w:rsid w:val="00CE4383"/>
    <w:rsid w:val="00CF3727"/>
    <w:rsid w:val="00D04932"/>
    <w:rsid w:val="00D17E71"/>
    <w:rsid w:val="00D235A4"/>
    <w:rsid w:val="00D25D03"/>
    <w:rsid w:val="00D27B34"/>
    <w:rsid w:val="00D30B99"/>
    <w:rsid w:val="00D32CE4"/>
    <w:rsid w:val="00D33687"/>
    <w:rsid w:val="00D34248"/>
    <w:rsid w:val="00D47562"/>
    <w:rsid w:val="00D541F6"/>
    <w:rsid w:val="00D55EF2"/>
    <w:rsid w:val="00D60346"/>
    <w:rsid w:val="00D63392"/>
    <w:rsid w:val="00D723FB"/>
    <w:rsid w:val="00D72F0B"/>
    <w:rsid w:val="00D80F23"/>
    <w:rsid w:val="00D835A7"/>
    <w:rsid w:val="00D83F77"/>
    <w:rsid w:val="00D87365"/>
    <w:rsid w:val="00D90E50"/>
    <w:rsid w:val="00D9202C"/>
    <w:rsid w:val="00D961FD"/>
    <w:rsid w:val="00DA22CB"/>
    <w:rsid w:val="00DB298C"/>
    <w:rsid w:val="00DC5D27"/>
    <w:rsid w:val="00DC6C19"/>
    <w:rsid w:val="00DD1DCD"/>
    <w:rsid w:val="00DF0ED8"/>
    <w:rsid w:val="00DF2CB9"/>
    <w:rsid w:val="00E01128"/>
    <w:rsid w:val="00E03F5D"/>
    <w:rsid w:val="00E04773"/>
    <w:rsid w:val="00E16315"/>
    <w:rsid w:val="00E2186B"/>
    <w:rsid w:val="00E23740"/>
    <w:rsid w:val="00E25C93"/>
    <w:rsid w:val="00E27742"/>
    <w:rsid w:val="00E30742"/>
    <w:rsid w:val="00E323A3"/>
    <w:rsid w:val="00E337C4"/>
    <w:rsid w:val="00E4469E"/>
    <w:rsid w:val="00E44DE7"/>
    <w:rsid w:val="00E456EF"/>
    <w:rsid w:val="00E637C5"/>
    <w:rsid w:val="00E74B54"/>
    <w:rsid w:val="00E77534"/>
    <w:rsid w:val="00E870A3"/>
    <w:rsid w:val="00E93DE2"/>
    <w:rsid w:val="00E93FA5"/>
    <w:rsid w:val="00EA5620"/>
    <w:rsid w:val="00EB2232"/>
    <w:rsid w:val="00EB5A64"/>
    <w:rsid w:val="00ED19D0"/>
    <w:rsid w:val="00ED2166"/>
    <w:rsid w:val="00ED381D"/>
    <w:rsid w:val="00ED59CC"/>
    <w:rsid w:val="00ED61B9"/>
    <w:rsid w:val="00EF01EC"/>
    <w:rsid w:val="00EF032A"/>
    <w:rsid w:val="00EF1559"/>
    <w:rsid w:val="00EF5788"/>
    <w:rsid w:val="00F0181D"/>
    <w:rsid w:val="00F04CAB"/>
    <w:rsid w:val="00F0685E"/>
    <w:rsid w:val="00F0749C"/>
    <w:rsid w:val="00F1076D"/>
    <w:rsid w:val="00F12799"/>
    <w:rsid w:val="00F14320"/>
    <w:rsid w:val="00F16355"/>
    <w:rsid w:val="00F174D4"/>
    <w:rsid w:val="00F17943"/>
    <w:rsid w:val="00F2089A"/>
    <w:rsid w:val="00F247AD"/>
    <w:rsid w:val="00F249B8"/>
    <w:rsid w:val="00F256E4"/>
    <w:rsid w:val="00F25FDE"/>
    <w:rsid w:val="00F37082"/>
    <w:rsid w:val="00F4388F"/>
    <w:rsid w:val="00F52076"/>
    <w:rsid w:val="00F52C8C"/>
    <w:rsid w:val="00F732FB"/>
    <w:rsid w:val="00F775D9"/>
    <w:rsid w:val="00F77D42"/>
    <w:rsid w:val="00F80BCC"/>
    <w:rsid w:val="00F86529"/>
    <w:rsid w:val="00FA081A"/>
    <w:rsid w:val="00FA0916"/>
    <w:rsid w:val="00FB0068"/>
    <w:rsid w:val="00FB043F"/>
    <w:rsid w:val="00FB143D"/>
    <w:rsid w:val="00FB532E"/>
    <w:rsid w:val="00FB6483"/>
    <w:rsid w:val="00FB6D6F"/>
    <w:rsid w:val="00FC08D5"/>
    <w:rsid w:val="00FC69D5"/>
    <w:rsid w:val="00FD512E"/>
    <w:rsid w:val="00FD640C"/>
    <w:rsid w:val="00FE6431"/>
    <w:rsid w:val="00FF171A"/>
    <w:rsid w:val="00FF4258"/>
    <w:rsid w:val="00FF6112"/>
    <w:rsid w:val="00FF6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E6B845"/>
  <w15:chartTrackingRefBased/>
  <w15:docId w15:val="{1A3AB898-DDD1-48BA-8176-276D38AB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2D3"/>
    <w:pPr>
      <w:suppressAutoHyphens/>
    </w:pPr>
    <w:rPr>
      <w:rFonts w:cs="Calibri"/>
      <w:sz w:val="24"/>
      <w:szCs w:val="24"/>
      <w:lang w:val="ro-RO" w:eastAsia="ar-SA"/>
    </w:rPr>
  </w:style>
  <w:style w:type="paragraph" w:styleId="Heading1">
    <w:name w:val="heading 1"/>
    <w:basedOn w:val="Normal"/>
    <w:next w:val="Normal"/>
    <w:link w:val="Heading1Char"/>
    <w:uiPriority w:val="9"/>
    <w:qFormat/>
    <w:rsid w:val="00CC5079"/>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qFormat/>
    <w:rsid w:val="0043470C"/>
    <w:pPr>
      <w:keepNext/>
      <w:spacing w:before="240" w:after="60"/>
      <w:outlineLvl w:val="1"/>
    </w:pPr>
    <w:rPr>
      <w:rFonts w:ascii="Arial" w:hAnsi="Arial" w:cs="Times New Roman"/>
      <w:b/>
      <w:bCs/>
      <w:i/>
      <w:iCs/>
      <w:sz w:val="28"/>
      <w:szCs w:val="28"/>
    </w:rPr>
  </w:style>
  <w:style w:type="paragraph" w:styleId="Heading3">
    <w:name w:val="heading 3"/>
    <w:basedOn w:val="Normal"/>
    <w:next w:val="Normal"/>
    <w:link w:val="Heading3Char"/>
    <w:qFormat/>
    <w:rsid w:val="0043470C"/>
    <w:pPr>
      <w:keepNext/>
      <w:suppressAutoHyphens w:val="0"/>
      <w:spacing w:before="240" w:after="60" w:line="276" w:lineRule="auto"/>
      <w:outlineLvl w:val="2"/>
    </w:pPr>
    <w:rPr>
      <w:rFonts w:ascii="Cambria" w:hAnsi="Cambria" w:cs="Times New Roman"/>
      <w:b/>
      <w:bCs/>
      <w:sz w:val="26"/>
      <w:szCs w:val="26"/>
      <w:lang w:val="x-none" w:eastAsia="en-US"/>
    </w:rPr>
  </w:style>
  <w:style w:type="paragraph" w:styleId="Heading4">
    <w:name w:val="heading 4"/>
    <w:basedOn w:val="Normal"/>
    <w:next w:val="Normal"/>
    <w:link w:val="Heading4Char"/>
    <w:semiHidden/>
    <w:unhideWhenUsed/>
    <w:qFormat/>
    <w:rsid w:val="003F08C3"/>
    <w:pPr>
      <w:keepNext/>
      <w:spacing w:before="240" w:after="60"/>
      <w:outlineLvl w:val="3"/>
    </w:pPr>
    <w:rPr>
      <w:rFonts w:ascii="Calibri" w:hAnsi="Calibri" w:cs="Times New Roman"/>
      <w:b/>
      <w:bCs/>
      <w:sz w:val="28"/>
      <w:szCs w:val="28"/>
    </w:rPr>
  </w:style>
  <w:style w:type="paragraph" w:styleId="Heading8">
    <w:name w:val="heading 8"/>
    <w:basedOn w:val="Normal"/>
    <w:next w:val="Normal"/>
    <w:qFormat/>
    <w:rsid w:val="006C708B"/>
    <w:pPr>
      <w:keepNext/>
      <w:numPr>
        <w:ilvl w:val="7"/>
        <w:numId w:val="1"/>
      </w:numPr>
      <w:jc w:val="center"/>
      <w:outlineLvl w:val="7"/>
    </w:pPr>
    <w:rPr>
      <w:rFonts w:ascii="Arial" w:hAnsi="Arial"/>
      <w:b/>
      <w:szCs w:val="20"/>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rsid w:val="008C62D3"/>
    <w:rPr>
      <w:rFonts w:ascii="Courier New" w:hAnsi="Courier New" w:cs="Times New Roman"/>
      <w:sz w:val="20"/>
      <w:szCs w:val="20"/>
    </w:rPr>
  </w:style>
  <w:style w:type="paragraph" w:styleId="BodyText">
    <w:name w:val="Body Text"/>
    <w:basedOn w:val="Normal"/>
    <w:rsid w:val="006C708B"/>
    <w:pPr>
      <w:jc w:val="both"/>
    </w:pPr>
  </w:style>
  <w:style w:type="paragraph" w:customStyle="1" w:styleId="DefaultText">
    <w:name w:val="Default Text"/>
    <w:basedOn w:val="Normal"/>
    <w:link w:val="DefaultTextChar"/>
    <w:rsid w:val="006C708B"/>
    <w:rPr>
      <w:rFonts w:cs="Times New Roman"/>
      <w:szCs w:val="20"/>
      <w:lang w:val="en-US"/>
    </w:rPr>
  </w:style>
  <w:style w:type="character" w:customStyle="1" w:styleId="Heading3Char">
    <w:name w:val="Heading 3 Char"/>
    <w:link w:val="Heading3"/>
    <w:rsid w:val="0043470C"/>
    <w:rPr>
      <w:rFonts w:ascii="Cambria" w:hAnsi="Cambria"/>
      <w:b/>
      <w:bCs/>
      <w:sz w:val="26"/>
      <w:szCs w:val="26"/>
      <w:lang w:val="x-none" w:eastAsia="en-US" w:bidi="ar-SA"/>
    </w:rPr>
  </w:style>
  <w:style w:type="paragraph" w:customStyle="1" w:styleId="normaltableau">
    <w:name w:val="normal_tableau"/>
    <w:basedOn w:val="Normal"/>
    <w:rsid w:val="0043470C"/>
    <w:pPr>
      <w:suppressAutoHyphens w:val="0"/>
      <w:spacing w:before="120" w:after="120"/>
      <w:jc w:val="both"/>
    </w:pPr>
    <w:rPr>
      <w:rFonts w:ascii="Optima" w:hAnsi="Optima" w:cs="Times New Roman"/>
      <w:sz w:val="22"/>
      <w:szCs w:val="20"/>
      <w:lang w:val="en-GB" w:eastAsia="en-GB"/>
    </w:rPr>
  </w:style>
  <w:style w:type="paragraph" w:customStyle="1" w:styleId="Headingform">
    <w:name w:val="Heading form"/>
    <w:basedOn w:val="Heading2"/>
    <w:autoRedefine/>
    <w:rsid w:val="0043470C"/>
    <w:pPr>
      <w:keepNext w:val="0"/>
      <w:tabs>
        <w:tab w:val="left" w:pos="2790"/>
        <w:tab w:val="right" w:pos="9070"/>
      </w:tabs>
      <w:suppressAutoHyphens w:val="0"/>
      <w:spacing w:before="0" w:after="0"/>
      <w:jc w:val="right"/>
    </w:pPr>
    <w:rPr>
      <w:rFonts w:ascii="Trebuchet MS" w:hAnsi="Trebuchet MS"/>
      <w:i w:val="0"/>
      <w:sz w:val="24"/>
      <w:szCs w:val="24"/>
      <w:lang w:val="x-none" w:eastAsia="en-US"/>
    </w:rPr>
  </w:style>
  <w:style w:type="character" w:styleId="FootnoteReference">
    <w:name w:val="footnote reference"/>
    <w:rsid w:val="0043470C"/>
    <w:rPr>
      <w:vertAlign w:val="superscript"/>
    </w:rPr>
  </w:style>
  <w:style w:type="paragraph" w:styleId="FootnoteText">
    <w:name w:val="footnote text"/>
    <w:basedOn w:val="Normal"/>
    <w:link w:val="FootnoteTextChar"/>
    <w:rsid w:val="0043470C"/>
    <w:pPr>
      <w:suppressAutoHyphens w:val="0"/>
      <w:spacing w:after="240"/>
      <w:ind w:left="357" w:hanging="357"/>
      <w:jc w:val="both"/>
    </w:pPr>
    <w:rPr>
      <w:rFonts w:ascii="Arial" w:hAnsi="Arial" w:cs="Times New Roman"/>
      <w:sz w:val="20"/>
      <w:szCs w:val="20"/>
      <w:lang w:val="en-GB" w:eastAsia="en-GB"/>
    </w:rPr>
  </w:style>
  <w:style w:type="character" w:customStyle="1" w:styleId="FootnoteTextChar">
    <w:name w:val="Footnote Text Char"/>
    <w:link w:val="FootnoteText"/>
    <w:semiHidden/>
    <w:rsid w:val="0043470C"/>
    <w:rPr>
      <w:rFonts w:ascii="Arial" w:hAnsi="Arial"/>
      <w:lang w:val="en-GB" w:eastAsia="en-GB" w:bidi="ar-SA"/>
    </w:rPr>
  </w:style>
  <w:style w:type="paragraph" w:styleId="Footer">
    <w:name w:val="footer"/>
    <w:basedOn w:val="Normal"/>
    <w:link w:val="FooterChar"/>
    <w:uiPriority w:val="99"/>
    <w:rsid w:val="00363508"/>
    <w:pPr>
      <w:tabs>
        <w:tab w:val="center" w:pos="4320"/>
        <w:tab w:val="right" w:pos="8640"/>
      </w:tabs>
    </w:pPr>
    <w:rPr>
      <w:rFonts w:cs="Times New Roman"/>
    </w:rPr>
  </w:style>
  <w:style w:type="paragraph" w:customStyle="1" w:styleId="tabulka">
    <w:name w:val="tabulka"/>
    <w:basedOn w:val="Normal"/>
    <w:rsid w:val="00085F78"/>
    <w:pPr>
      <w:widowControl w:val="0"/>
      <w:spacing w:before="120" w:line="240" w:lineRule="exact"/>
      <w:jc w:val="center"/>
    </w:pPr>
    <w:rPr>
      <w:rFonts w:ascii="Arial" w:hAnsi="Arial"/>
      <w:sz w:val="20"/>
      <w:szCs w:val="20"/>
      <w:lang w:val="cs-CZ"/>
    </w:rPr>
  </w:style>
  <w:style w:type="paragraph" w:customStyle="1" w:styleId="StyleFormularItalic">
    <w:name w:val="Style Formular + Italic"/>
    <w:basedOn w:val="Normal"/>
    <w:rsid w:val="00CC5079"/>
    <w:pPr>
      <w:keepNext/>
      <w:jc w:val="center"/>
    </w:pPr>
    <w:rPr>
      <w:rFonts w:ascii="Arial" w:hAnsi="Arial" w:cs="Arial"/>
      <w:b/>
      <w:iCs/>
      <w:kern w:val="2"/>
      <w:sz w:val="22"/>
      <w:szCs w:val="22"/>
    </w:rPr>
  </w:style>
  <w:style w:type="table" w:styleId="TableGrid">
    <w:name w:val="Table Grid"/>
    <w:basedOn w:val="TableNormal"/>
    <w:rsid w:val="004F6D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9EB"/>
    <w:pPr>
      <w:tabs>
        <w:tab w:val="center" w:pos="4536"/>
        <w:tab w:val="right" w:pos="9072"/>
      </w:tabs>
    </w:pPr>
    <w:rPr>
      <w:rFonts w:cs="Times New Roman"/>
      <w:lang w:val="x-none"/>
    </w:rPr>
  </w:style>
  <w:style w:type="character" w:customStyle="1" w:styleId="HeaderChar">
    <w:name w:val="Header Char"/>
    <w:link w:val="Header"/>
    <w:rsid w:val="002409EB"/>
    <w:rPr>
      <w:rFonts w:cs="Calibri"/>
      <w:sz w:val="24"/>
      <w:szCs w:val="24"/>
      <w:lang w:eastAsia="ar-SA"/>
    </w:rPr>
  </w:style>
  <w:style w:type="character" w:customStyle="1" w:styleId="DefaultTextChar">
    <w:name w:val="Default Text Char"/>
    <w:link w:val="DefaultText"/>
    <w:rsid w:val="00FF69C3"/>
    <w:rPr>
      <w:rFonts w:cs="Calibri"/>
      <w:sz w:val="24"/>
      <w:lang w:val="en-US" w:eastAsia="ar-SA"/>
    </w:rPr>
  </w:style>
  <w:style w:type="character" w:customStyle="1" w:styleId="FooterChar">
    <w:name w:val="Footer Char"/>
    <w:link w:val="Footer"/>
    <w:uiPriority w:val="99"/>
    <w:rsid w:val="0035025D"/>
    <w:rPr>
      <w:rFonts w:cs="Calibri"/>
      <w:sz w:val="24"/>
      <w:szCs w:val="24"/>
      <w:lang w:val="ro-RO" w:eastAsia="ar-SA"/>
    </w:rPr>
  </w:style>
  <w:style w:type="paragraph" w:customStyle="1" w:styleId="Default">
    <w:name w:val="Default"/>
    <w:rsid w:val="00057963"/>
    <w:pPr>
      <w:autoSpaceDE w:val="0"/>
      <w:autoSpaceDN w:val="0"/>
      <w:adjustRightInd w:val="0"/>
    </w:pPr>
    <w:rPr>
      <w:color w:val="000000"/>
      <w:sz w:val="24"/>
      <w:szCs w:val="24"/>
    </w:rPr>
  </w:style>
  <w:style w:type="character" w:customStyle="1" w:styleId="Heading2Char">
    <w:name w:val="Heading 2 Char"/>
    <w:aliases w:val=" Char Char"/>
    <w:link w:val="Heading2"/>
    <w:uiPriority w:val="9"/>
    <w:rsid w:val="00057963"/>
    <w:rPr>
      <w:rFonts w:ascii="Arial" w:hAnsi="Arial" w:cs="Arial"/>
      <w:b/>
      <w:bCs/>
      <w:i/>
      <w:iCs/>
      <w:sz w:val="28"/>
      <w:szCs w:val="28"/>
      <w:lang w:val="ro-RO" w:eastAsia="ar-SA"/>
    </w:rPr>
  </w:style>
  <w:style w:type="paragraph" w:customStyle="1" w:styleId="StyletextTimesNewRoman14ptLinespacingsingle">
    <w:name w:val="Style text + Times New Roman 14 pt Line spacing:  single"/>
    <w:basedOn w:val="Normal"/>
    <w:rsid w:val="008B086C"/>
    <w:pPr>
      <w:widowControl w:val="0"/>
      <w:suppressAutoHyphens w:val="0"/>
      <w:spacing w:before="240"/>
      <w:jc w:val="both"/>
    </w:pPr>
    <w:rPr>
      <w:rFonts w:eastAsia="Arial Bold" w:cs="Arial Bold"/>
      <w:snapToGrid w:val="0"/>
      <w:lang w:val="cs-CZ" w:eastAsia="en-US"/>
    </w:rPr>
  </w:style>
  <w:style w:type="paragraph" w:customStyle="1" w:styleId="text">
    <w:name w:val="text"/>
    <w:link w:val="textChar"/>
    <w:rsid w:val="008B086C"/>
    <w:pPr>
      <w:widowControl w:val="0"/>
      <w:spacing w:before="240" w:line="240" w:lineRule="exact"/>
      <w:jc w:val="both"/>
    </w:pPr>
    <w:rPr>
      <w:rFonts w:ascii="Calibri" w:eastAsia="Arial Bold" w:hAnsi="Calibri"/>
      <w:snapToGrid w:val="0"/>
      <w:sz w:val="24"/>
      <w:lang w:val="cs-CZ"/>
    </w:rPr>
  </w:style>
  <w:style w:type="character" w:customStyle="1" w:styleId="textChar">
    <w:name w:val="text Char"/>
    <w:link w:val="text"/>
    <w:rsid w:val="008B086C"/>
    <w:rPr>
      <w:rFonts w:ascii="Calibri" w:eastAsia="Arial Bold" w:hAnsi="Calibri"/>
      <w:snapToGrid w:val="0"/>
      <w:sz w:val="24"/>
      <w:lang w:val="cs-CZ" w:bidi="ar-SA"/>
    </w:rPr>
  </w:style>
  <w:style w:type="character" w:customStyle="1" w:styleId="PlainTextChar">
    <w:name w:val="Plain Text Char"/>
    <w:link w:val="PlainText"/>
    <w:uiPriority w:val="99"/>
    <w:rsid w:val="00515E02"/>
    <w:rPr>
      <w:rFonts w:ascii="Courier New" w:hAnsi="Courier New" w:cs="Courier New"/>
      <w:lang w:val="ro-RO" w:eastAsia="ar-SA"/>
    </w:rPr>
  </w:style>
  <w:style w:type="character" w:customStyle="1" w:styleId="Heading4Char">
    <w:name w:val="Heading 4 Char"/>
    <w:link w:val="Heading4"/>
    <w:semiHidden/>
    <w:rsid w:val="003F08C3"/>
    <w:rPr>
      <w:rFonts w:ascii="Calibri" w:eastAsia="Times New Roman" w:hAnsi="Calibri" w:cs="Times New Roman"/>
      <w:b/>
      <w:bCs/>
      <w:sz w:val="28"/>
      <w:szCs w:val="28"/>
      <w:lang w:val="ro-RO" w:eastAsia="ar-SA"/>
    </w:rPr>
  </w:style>
  <w:style w:type="paragraph" w:styleId="BodyTextIndent">
    <w:name w:val="Body Text Indent"/>
    <w:basedOn w:val="Normal"/>
    <w:link w:val="BodyTextIndentChar"/>
    <w:rsid w:val="003F08C3"/>
    <w:pPr>
      <w:widowControl w:val="0"/>
      <w:overflowPunct w:val="0"/>
      <w:autoSpaceDE w:val="0"/>
      <w:spacing w:after="120"/>
      <w:ind w:left="283"/>
      <w:textAlignment w:val="baseline"/>
    </w:pPr>
    <w:rPr>
      <w:rFonts w:cs="Times New Roman"/>
      <w:color w:val="000000"/>
      <w:szCs w:val="20"/>
      <w:lang w:val="x-none" w:eastAsia="zh-CN"/>
    </w:rPr>
  </w:style>
  <w:style w:type="character" w:customStyle="1" w:styleId="BodyTextIndentChar">
    <w:name w:val="Body Text Indent Char"/>
    <w:link w:val="BodyTextIndent"/>
    <w:rsid w:val="003F08C3"/>
    <w:rPr>
      <w:color w:val="000000"/>
      <w:sz w:val="24"/>
      <w:lang w:eastAsia="zh-CN"/>
    </w:rPr>
  </w:style>
  <w:style w:type="character" w:customStyle="1" w:styleId="yiv679653513labeldatatext">
    <w:name w:val="yiv679653513labeldatatext"/>
    <w:basedOn w:val="DefaultParagraphFont"/>
    <w:rsid w:val="003F08C3"/>
  </w:style>
  <w:style w:type="paragraph" w:styleId="NoSpacing">
    <w:name w:val="No Spacing"/>
    <w:uiPriority w:val="1"/>
    <w:qFormat/>
    <w:rsid w:val="00BC6809"/>
    <w:pPr>
      <w:suppressAutoHyphens/>
    </w:pPr>
    <w:rPr>
      <w:rFonts w:ascii="Calibri" w:eastAsia="Calibri" w:hAnsi="Calibri" w:cs="Calibri"/>
      <w:sz w:val="22"/>
      <w:szCs w:val="22"/>
      <w:lang w:val="ro-RO" w:eastAsia="zh-CN"/>
    </w:rPr>
  </w:style>
  <w:style w:type="character" w:customStyle="1" w:styleId="DefaultText1Char">
    <w:name w:val="Default Text:1 Char"/>
    <w:link w:val="DefaultText1"/>
    <w:locked/>
    <w:rsid w:val="00A07B7E"/>
    <w:rPr>
      <w:sz w:val="24"/>
      <w:lang w:val="ro-RO" w:eastAsia="ro-RO"/>
    </w:rPr>
  </w:style>
  <w:style w:type="paragraph" w:customStyle="1" w:styleId="DefaultText1">
    <w:name w:val="Default Text:1"/>
    <w:basedOn w:val="Normal"/>
    <w:link w:val="DefaultText1Char"/>
    <w:rsid w:val="00A07B7E"/>
    <w:pPr>
      <w:suppressAutoHyphens w:val="0"/>
    </w:pPr>
    <w:rPr>
      <w:rFonts w:cs="Times New Roman"/>
      <w:szCs w:val="20"/>
      <w:lang w:eastAsia="ro-RO"/>
    </w:rPr>
  </w:style>
  <w:style w:type="paragraph" w:customStyle="1" w:styleId="ListParagraph">
    <w:name w:val="List Paragraph"/>
    <w:aliases w:val="body 2,List Paragraph1"/>
    <w:basedOn w:val="Normal"/>
    <w:uiPriority w:val="34"/>
    <w:qFormat/>
    <w:rsid w:val="00E870A3"/>
    <w:pPr>
      <w:suppressAutoHyphens w:val="0"/>
      <w:ind w:left="720"/>
      <w:contextualSpacing/>
    </w:pPr>
    <w:rPr>
      <w:rFonts w:cs="Times New Roman"/>
      <w:lang w:val="en-US" w:eastAsia="en-US"/>
    </w:rPr>
  </w:style>
  <w:style w:type="character" w:customStyle="1" w:styleId="Heading1Char">
    <w:name w:val="Heading 1 Char"/>
    <w:link w:val="Heading1"/>
    <w:uiPriority w:val="9"/>
    <w:rsid w:val="004E247C"/>
    <w:rPr>
      <w:rFonts w:ascii="Arial" w:hAnsi="Arial" w:cs="Arial"/>
      <w:b/>
      <w:bCs/>
      <w:kern w:val="32"/>
      <w:sz w:val="32"/>
      <w:szCs w:val="32"/>
      <w:lang w:val="ro-RO" w:eastAsia="ar-SA"/>
    </w:rPr>
  </w:style>
  <w:style w:type="paragraph" w:customStyle="1" w:styleId="CharChar2CharChar">
    <w:name w:val=" Char Char2 Char Char"/>
    <w:basedOn w:val="Normal"/>
    <w:rsid w:val="00840D1E"/>
    <w:pPr>
      <w:suppressAutoHyphens w:val="0"/>
    </w:pPr>
    <w:rPr>
      <w:rFonts w:ascii="Arial" w:hAnsi="Arial"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28538">
      <w:bodyDiv w:val="1"/>
      <w:marLeft w:val="0"/>
      <w:marRight w:val="0"/>
      <w:marTop w:val="0"/>
      <w:marBottom w:val="0"/>
      <w:divBdr>
        <w:top w:val="none" w:sz="0" w:space="0" w:color="auto"/>
        <w:left w:val="none" w:sz="0" w:space="0" w:color="auto"/>
        <w:bottom w:val="none" w:sz="0" w:space="0" w:color="auto"/>
        <w:right w:val="none" w:sz="0" w:space="0" w:color="auto"/>
      </w:divBdr>
    </w:div>
    <w:div w:id="16411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90D4-4468-4840-99F4-8A5C2074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7688</Words>
  <Characters>43823</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BAILE GOVORA</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cp:lastModifiedBy>Marius Weber</cp:lastModifiedBy>
  <cp:revision>2</cp:revision>
  <cp:lastPrinted>2020-01-09T14:15:00Z</cp:lastPrinted>
  <dcterms:created xsi:type="dcterms:W3CDTF">2023-01-16T11:52:00Z</dcterms:created>
  <dcterms:modified xsi:type="dcterms:W3CDTF">2023-01-16T11:52:00Z</dcterms:modified>
</cp:coreProperties>
</file>